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1FED" w14:textId="77777777" w:rsidR="00852689" w:rsidRPr="009D4230" w:rsidRDefault="00852689" w:rsidP="00852689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Hlk80946769"/>
      <w:r w:rsidRPr="009D4230"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1 do SWZ – wzór formularza ofertowego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14:paraId="7874716E" w14:textId="77777777" w:rsidR="00852689" w:rsidRPr="009D4230" w:rsidRDefault="00852689" w:rsidP="0085268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</w:p>
    <w:p w14:paraId="26307ADB" w14:textId="77777777" w:rsidR="00852689" w:rsidRPr="009D4230" w:rsidRDefault="00852689" w:rsidP="008526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Nazwa i adres Wykonawcy</w:t>
      </w:r>
    </w:p>
    <w:p w14:paraId="2CE5DAA2" w14:textId="77777777" w:rsidR="00852689" w:rsidRPr="009D4230" w:rsidRDefault="00852689" w:rsidP="008526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09013FBD" w14:textId="77777777" w:rsidR="00852689" w:rsidRPr="009D4230" w:rsidRDefault="00852689" w:rsidP="008526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0FF6E2B2" w14:textId="77777777" w:rsidR="00852689" w:rsidRPr="009D4230" w:rsidRDefault="00852689" w:rsidP="008526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………………………………………….</w:t>
      </w:r>
    </w:p>
    <w:p w14:paraId="0D638083" w14:textId="77777777" w:rsidR="00852689" w:rsidRPr="009D4230" w:rsidRDefault="00852689" w:rsidP="008526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NIP:…………………………………….</w:t>
      </w:r>
    </w:p>
    <w:p w14:paraId="3D45DDC2" w14:textId="77777777" w:rsidR="00852689" w:rsidRPr="009D4230" w:rsidRDefault="00852689" w:rsidP="008526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REGON: ……………………………….</w:t>
      </w:r>
    </w:p>
    <w:p w14:paraId="3C592FD9" w14:textId="77777777" w:rsidR="00852689" w:rsidRPr="009D4230" w:rsidRDefault="00852689" w:rsidP="0085268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e-mail:………………………………….</w:t>
      </w:r>
    </w:p>
    <w:p w14:paraId="448D5F8A" w14:textId="77777777" w:rsidR="00852689" w:rsidRPr="009D4230" w:rsidRDefault="00852689" w:rsidP="00852689">
      <w:pPr>
        <w:spacing w:after="0"/>
        <w:ind w:left="3969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ab/>
        <w:t>Zakład Gospodarki Komunalnej Sp. z o.o.</w:t>
      </w:r>
    </w:p>
    <w:p w14:paraId="7E970473" w14:textId="77777777" w:rsidR="00852689" w:rsidRPr="009D4230" w:rsidRDefault="00852689" w:rsidP="00852689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>ul. Urazka 11</w:t>
      </w:r>
    </w:p>
    <w:p w14:paraId="0292AF62" w14:textId="77777777" w:rsidR="00852689" w:rsidRPr="009D4230" w:rsidRDefault="00852689" w:rsidP="00852689">
      <w:pPr>
        <w:spacing w:after="0" w:line="240" w:lineRule="auto"/>
        <w:ind w:left="4253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>56-120 Brzeg Dolny</w:t>
      </w:r>
    </w:p>
    <w:p w14:paraId="505F02F7" w14:textId="77777777" w:rsidR="00852689" w:rsidRDefault="00852689" w:rsidP="00852689">
      <w:pPr>
        <w:spacing w:before="360"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>Formularz ofertOWY</w:t>
      </w:r>
    </w:p>
    <w:p w14:paraId="680198B2" w14:textId="77777777" w:rsidR="00852689" w:rsidRPr="009D4230" w:rsidRDefault="00852689" w:rsidP="0085268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</w:p>
    <w:p w14:paraId="204BC2C7" w14:textId="77777777" w:rsidR="00852689" w:rsidRDefault="00852689" w:rsidP="007111ED">
      <w:pPr>
        <w:numPr>
          <w:ilvl w:val="0"/>
          <w:numId w:val="44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Odpowiadając na ogłoszenie o wszczęciu postępowania o udzielenie zamówienia publicznego prowadzonego w trybie </w:t>
      </w:r>
      <w:r>
        <w:rPr>
          <w:rFonts w:ascii="Times New Roman" w:hAnsi="Times New Roman"/>
          <w:sz w:val="24"/>
          <w:szCs w:val="24"/>
        </w:rPr>
        <w:t>podstawowym</w:t>
      </w:r>
      <w:r w:rsidRPr="009D4230">
        <w:rPr>
          <w:rFonts w:ascii="Times New Roman" w:hAnsi="Times New Roman"/>
          <w:sz w:val="24"/>
          <w:szCs w:val="24"/>
        </w:rPr>
        <w:t xml:space="preserve"> pn.: „</w:t>
      </w:r>
      <w:r w:rsidR="00A46566">
        <w:rPr>
          <w:rFonts w:ascii="Times New Roman" w:hAnsi="Times New Roman"/>
          <w:b/>
          <w:bCs/>
          <w:lang w:eastAsia="ar-SA"/>
        </w:rPr>
        <w:t>Sukcesywna dostawa oleju napędowego do zbiornika magazynowego</w:t>
      </w:r>
      <w:r w:rsidRPr="009D4230">
        <w:rPr>
          <w:rFonts w:ascii="Times New Roman" w:hAnsi="Times New Roman"/>
          <w:b/>
          <w:bCs/>
        </w:rPr>
        <w:t xml:space="preserve">” </w:t>
      </w:r>
      <w:r w:rsidRPr="009D4230">
        <w:rPr>
          <w:rFonts w:ascii="Times New Roman" w:hAnsi="Times New Roman"/>
          <w:spacing w:val="-8"/>
          <w:sz w:val="24"/>
          <w:szCs w:val="24"/>
        </w:rPr>
        <w:t>oferujemy wykonanie zamówienia, zgodnie z wymogami Specyfikacji Warunków Zamówienia</w:t>
      </w:r>
      <w:r w:rsidRPr="009D4230">
        <w:rPr>
          <w:rFonts w:ascii="Times New Roman" w:hAnsi="Times New Roman"/>
          <w:sz w:val="24"/>
          <w:szCs w:val="24"/>
        </w:rPr>
        <w:t xml:space="preserve"> (zwanej dalej </w:t>
      </w:r>
      <w:r w:rsidRPr="009D4230">
        <w:rPr>
          <w:rFonts w:ascii="Times New Roman" w:hAnsi="Times New Roman"/>
          <w:b/>
          <w:sz w:val="24"/>
          <w:szCs w:val="24"/>
        </w:rPr>
        <w:t>„</w:t>
      </w:r>
      <w:r w:rsidRPr="000C1BEB">
        <w:rPr>
          <w:rFonts w:ascii="Times New Roman" w:hAnsi="Times New Roman"/>
          <w:bCs/>
          <w:sz w:val="24"/>
          <w:szCs w:val="24"/>
        </w:rPr>
        <w:t>SWZ</w:t>
      </w:r>
      <w:r w:rsidRPr="009D4230">
        <w:rPr>
          <w:rFonts w:ascii="Times New Roman" w:hAnsi="Times New Roman"/>
          <w:b/>
          <w:sz w:val="24"/>
          <w:szCs w:val="24"/>
        </w:rPr>
        <w:t>”</w:t>
      </w:r>
      <w:r w:rsidRPr="009D4230">
        <w:rPr>
          <w:rFonts w:ascii="Times New Roman" w:hAnsi="Times New Roman"/>
          <w:sz w:val="24"/>
          <w:szCs w:val="24"/>
        </w:rPr>
        <w:t xml:space="preserve">), za cenę (Wykonawca zobowiązany jest podać w ofercie łączną cenę brutto za </w:t>
      </w:r>
      <w:r w:rsidR="00A46566">
        <w:rPr>
          <w:rFonts w:ascii="Times New Roman" w:hAnsi="Times New Roman"/>
          <w:b/>
          <w:bCs/>
          <w:sz w:val="24"/>
          <w:szCs w:val="24"/>
        </w:rPr>
        <w:t>50 m</w:t>
      </w:r>
      <w:r w:rsidR="00A46566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3 </w:t>
      </w:r>
      <w:r w:rsidR="00A46566">
        <w:rPr>
          <w:rFonts w:ascii="Times New Roman" w:hAnsi="Times New Roman"/>
          <w:b/>
          <w:bCs/>
          <w:sz w:val="24"/>
          <w:szCs w:val="24"/>
        </w:rPr>
        <w:t>oleju napędowego</w:t>
      </w:r>
      <w:r w:rsidRPr="009D4230">
        <w:rPr>
          <w:rFonts w:ascii="Times New Roman" w:hAnsi="Times New Roman"/>
          <w:sz w:val="24"/>
          <w:szCs w:val="24"/>
        </w:rPr>
        <w:t xml:space="preserve"> zawierającą wszelkie koszty realizacji</w:t>
      </w:r>
      <w:r w:rsidR="00A46566">
        <w:rPr>
          <w:rFonts w:ascii="Times New Roman" w:hAnsi="Times New Roman"/>
          <w:sz w:val="24"/>
          <w:szCs w:val="24"/>
        </w:rPr>
        <w:t xml:space="preserve"> w tym </w:t>
      </w:r>
      <w:r w:rsidR="00A46566" w:rsidRPr="00A46566">
        <w:rPr>
          <w:rFonts w:ascii="Times New Roman" w:hAnsi="Times New Roman"/>
          <w:sz w:val="24"/>
          <w:szCs w:val="24"/>
          <w:u w:val="single"/>
        </w:rPr>
        <w:t>upust</w:t>
      </w:r>
      <w:r w:rsidRPr="009D4230">
        <w:rPr>
          <w:rFonts w:ascii="Times New Roman" w:hAnsi="Times New Roman"/>
          <w:sz w:val="24"/>
          <w:szCs w:val="24"/>
        </w:rPr>
        <w:t>):</w:t>
      </w:r>
    </w:p>
    <w:p w14:paraId="157C052B" w14:textId="77777777" w:rsidR="00A46566" w:rsidRPr="009D4230" w:rsidRDefault="00A46566" w:rsidP="00A46566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1DEF0ED" w14:textId="77777777" w:rsidR="00852689" w:rsidRDefault="00852689" w:rsidP="00E55C0E">
      <w:pPr>
        <w:numPr>
          <w:ilvl w:val="0"/>
          <w:numId w:val="7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>netto</w:t>
      </w:r>
      <w:r w:rsidRPr="009D4230">
        <w:rPr>
          <w:rFonts w:ascii="Times New Roman" w:hAnsi="Times New Roman"/>
          <w:sz w:val="24"/>
          <w:szCs w:val="24"/>
        </w:rPr>
        <w:t>: ................................................. zł</w:t>
      </w:r>
    </w:p>
    <w:p w14:paraId="70CD97AD" w14:textId="77777777" w:rsidR="00A874A0" w:rsidRDefault="00A874A0" w:rsidP="00E55C0E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plus</w:t>
      </w:r>
      <w:r w:rsidRPr="009D4230">
        <w:rPr>
          <w:rFonts w:ascii="Times New Roman" w:hAnsi="Times New Roman"/>
          <w:sz w:val="24"/>
          <w:szCs w:val="24"/>
        </w:rPr>
        <w:t xml:space="preserve"> należny podatek VAT ................. %, ................................... złotych, </w:t>
      </w:r>
    </w:p>
    <w:p w14:paraId="1A40B10D" w14:textId="77777777" w:rsidR="00852689" w:rsidRPr="009D4230" w:rsidRDefault="00852689" w:rsidP="00E55C0E">
      <w:pPr>
        <w:numPr>
          <w:ilvl w:val="0"/>
          <w:numId w:val="7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>brutto</w:t>
      </w:r>
      <w:r w:rsidRPr="009D4230">
        <w:rPr>
          <w:rFonts w:ascii="Times New Roman" w:hAnsi="Times New Roman"/>
          <w:sz w:val="24"/>
          <w:szCs w:val="24"/>
        </w:rPr>
        <w:t>: ............................................... zł</w:t>
      </w:r>
    </w:p>
    <w:p w14:paraId="3ED4F419" w14:textId="77777777" w:rsidR="00852689" w:rsidRPr="009D4230" w:rsidRDefault="00852689" w:rsidP="00852689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słownie: ................................................................................................................... ...................................................................................................... złotych,</w:t>
      </w:r>
    </w:p>
    <w:p w14:paraId="0AA53BA7" w14:textId="77777777" w:rsidR="00A874A0" w:rsidRDefault="00A874A0" w:rsidP="007111ED">
      <w:pPr>
        <w:numPr>
          <w:ilvl w:val="0"/>
          <w:numId w:val="44"/>
        </w:numPr>
        <w:spacing w:after="0" w:line="259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Powyższa cena została wyliczona w następujący sposób:</w:t>
      </w:r>
    </w:p>
    <w:p w14:paraId="7FEE1D9A" w14:textId="77777777" w:rsidR="00A874A0" w:rsidRDefault="00A874A0" w:rsidP="00A874A0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237"/>
        <w:gridCol w:w="1394"/>
        <w:gridCol w:w="1372"/>
        <w:gridCol w:w="1065"/>
        <w:gridCol w:w="883"/>
        <w:gridCol w:w="1232"/>
      </w:tblGrid>
      <w:tr w:rsidR="00A46566" w:rsidRPr="00900C8D" w14:paraId="3EEAE2BC" w14:textId="77777777" w:rsidTr="00A46566">
        <w:tc>
          <w:tcPr>
            <w:tcW w:w="1754" w:type="dxa"/>
            <w:shd w:val="clear" w:color="auto" w:fill="auto"/>
            <w:vAlign w:val="center"/>
          </w:tcPr>
          <w:p w14:paraId="6CF29607" w14:textId="3BE7CF04" w:rsidR="00A46566" w:rsidRPr="00E533C6" w:rsidRDefault="00A46566" w:rsidP="00E53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533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Cena jednostkowa </w:t>
            </w:r>
            <w:r w:rsidR="008C63C9" w:rsidRPr="00E533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oleju napędowego</w:t>
            </w:r>
            <w:r w:rsidR="00E533C6" w:rsidRPr="00E533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533C6" w:rsidRPr="00E533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Ekodiesel</w:t>
            </w:r>
            <w:proofErr w:type="spellEnd"/>
            <w:r w:rsidR="008C63C9" w:rsidRPr="00E533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E533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netto</w:t>
            </w:r>
            <w:r w:rsidR="00975AA1" w:rsidRPr="00E533C6">
              <w:rPr>
                <w:rStyle w:val="Odwoanieprzypisudolnego"/>
                <w:rFonts w:ascii="Times New Roman" w:eastAsia="Times New Roman" w:hAnsi="Times New Roman"/>
                <w:sz w:val="20"/>
                <w:szCs w:val="20"/>
                <w:lang w:eastAsia="pl-PL"/>
              </w:rPr>
              <w:footnoteReference w:id="1"/>
            </w:r>
            <w:r w:rsidRPr="00E533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[zł/m</w:t>
            </w:r>
            <w:r w:rsidRPr="00E533C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E533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] </w:t>
            </w:r>
          </w:p>
        </w:tc>
        <w:tc>
          <w:tcPr>
            <w:tcW w:w="1261" w:type="dxa"/>
          </w:tcPr>
          <w:p w14:paraId="317278C4" w14:textId="77777777" w:rsidR="00A46566" w:rsidRPr="00E533C6" w:rsidRDefault="00A46566" w:rsidP="00E53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533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Stały upust wykonawcy netto          [zł/m</w:t>
            </w:r>
            <w:r w:rsidRPr="00E533C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E533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364" w:type="dxa"/>
          </w:tcPr>
          <w:p w14:paraId="2B62BE58" w14:textId="77777777" w:rsidR="00CB748B" w:rsidRPr="00E533C6" w:rsidRDefault="00A46566" w:rsidP="00E53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533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jednostkowa netto</w:t>
            </w:r>
            <w:r w:rsidR="00CB748B" w:rsidRPr="00E533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 uwzględnieniu upustu</w:t>
            </w:r>
          </w:p>
          <w:p w14:paraId="0F8FB22D" w14:textId="062D0014" w:rsidR="00A46566" w:rsidRPr="00E533C6" w:rsidRDefault="00A46566" w:rsidP="00E53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533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[zł/m</w:t>
            </w:r>
            <w:r w:rsidRPr="00E533C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E533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]       </w:t>
            </w:r>
            <w:r w:rsidR="00CB748B" w:rsidRPr="00E533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E533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(1-2)             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16B319F4" w14:textId="697ADC10" w:rsidR="00A46566" w:rsidRPr="00E533C6" w:rsidRDefault="00A46566" w:rsidP="00E53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533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Szacunkowa </w:t>
            </w:r>
            <w:r w:rsidR="00CB748B" w:rsidRPr="00E533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ilość</w:t>
            </w:r>
            <w:r w:rsidRPr="00E533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oleju napędowego      [m</w:t>
            </w:r>
            <w:r w:rsidRPr="00E533C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E533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6FF7628E" w14:textId="77777777" w:rsidR="00A46566" w:rsidRPr="00E533C6" w:rsidRDefault="00A46566" w:rsidP="00E53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533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netto              (3*4)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08CD548" w14:textId="0B070417" w:rsidR="00A46566" w:rsidRPr="00E533C6" w:rsidRDefault="002F50B6" w:rsidP="00E53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Wartość </w:t>
            </w:r>
            <w:r w:rsidR="00A46566" w:rsidRPr="00E533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VAT        ...%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5DEC9A7" w14:textId="77777777" w:rsidR="00A46566" w:rsidRPr="00E533C6" w:rsidRDefault="00A46566" w:rsidP="00E533C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533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 brutto    (5+6)</w:t>
            </w:r>
          </w:p>
        </w:tc>
      </w:tr>
      <w:tr w:rsidR="00A46566" w:rsidRPr="00900C8D" w14:paraId="108DEDE7" w14:textId="77777777" w:rsidTr="00A46566">
        <w:trPr>
          <w:trHeight w:val="158"/>
        </w:trPr>
        <w:tc>
          <w:tcPr>
            <w:tcW w:w="1754" w:type="dxa"/>
            <w:shd w:val="clear" w:color="auto" w:fill="auto"/>
          </w:tcPr>
          <w:p w14:paraId="54092E26" w14:textId="77777777" w:rsidR="00A46566" w:rsidRPr="00E533C6" w:rsidRDefault="00A46566" w:rsidP="00E55C0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533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1" w:type="dxa"/>
          </w:tcPr>
          <w:p w14:paraId="7F3C3833" w14:textId="77777777" w:rsidR="00A46566" w:rsidRPr="00E533C6" w:rsidRDefault="00A46566" w:rsidP="00E55C0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533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64" w:type="dxa"/>
          </w:tcPr>
          <w:p w14:paraId="4444F8E9" w14:textId="77777777" w:rsidR="00A46566" w:rsidRPr="00E533C6" w:rsidRDefault="00A46566" w:rsidP="00E55C0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533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34" w:type="dxa"/>
            <w:shd w:val="clear" w:color="auto" w:fill="auto"/>
          </w:tcPr>
          <w:p w14:paraId="250DCA34" w14:textId="77777777" w:rsidR="00A46566" w:rsidRPr="00E533C6" w:rsidRDefault="00A46566" w:rsidP="00E55C0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533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1D12F247" w14:textId="77777777" w:rsidR="00A46566" w:rsidRPr="00E533C6" w:rsidRDefault="00A46566" w:rsidP="00E55C0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533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AE548E8" w14:textId="77777777" w:rsidR="00A46566" w:rsidRPr="00E533C6" w:rsidRDefault="00A46566" w:rsidP="00E55C0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533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92AF88C" w14:textId="77777777" w:rsidR="00A46566" w:rsidRPr="00E533C6" w:rsidRDefault="00A46566" w:rsidP="00E55C0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533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</w:tr>
      <w:tr w:rsidR="00A46566" w:rsidRPr="00900C8D" w14:paraId="140D05C4" w14:textId="77777777" w:rsidTr="00A46566">
        <w:trPr>
          <w:trHeight w:val="426"/>
        </w:trPr>
        <w:tc>
          <w:tcPr>
            <w:tcW w:w="1754" w:type="dxa"/>
            <w:shd w:val="clear" w:color="auto" w:fill="auto"/>
            <w:vAlign w:val="center"/>
          </w:tcPr>
          <w:p w14:paraId="2FEC5EA2" w14:textId="738FF816" w:rsidR="00A46566" w:rsidRPr="002F50B6" w:rsidRDefault="00E533C6" w:rsidP="00E55C0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F5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6 866,00</w:t>
            </w:r>
          </w:p>
        </w:tc>
        <w:tc>
          <w:tcPr>
            <w:tcW w:w="1261" w:type="dxa"/>
          </w:tcPr>
          <w:p w14:paraId="19F72AAC" w14:textId="77777777" w:rsidR="00A46566" w:rsidRPr="00E533C6" w:rsidRDefault="00A46566" w:rsidP="00E55C0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</w:tcPr>
          <w:p w14:paraId="3A2CB657" w14:textId="77777777" w:rsidR="00A46566" w:rsidRPr="00E533C6" w:rsidRDefault="00A46566" w:rsidP="00E55C0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05C07BD" w14:textId="77777777" w:rsidR="00A46566" w:rsidRPr="00E533C6" w:rsidRDefault="00A46566" w:rsidP="00E55C0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533C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45A1B939" w14:textId="77777777" w:rsidR="00A46566" w:rsidRPr="00E533C6" w:rsidRDefault="00A46566" w:rsidP="00E55C0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684B9832" w14:textId="77777777" w:rsidR="00A46566" w:rsidRPr="00E533C6" w:rsidRDefault="00A46566" w:rsidP="00E55C0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371AA3DC" w14:textId="77777777" w:rsidR="00A46566" w:rsidRPr="00E533C6" w:rsidRDefault="00A46566" w:rsidP="00E55C0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2A2F7AF" w14:textId="77777777" w:rsidR="00150EFC" w:rsidRPr="00150EFC" w:rsidRDefault="00150EFC" w:rsidP="00975AA1">
      <w:pPr>
        <w:tabs>
          <w:tab w:val="left" w:pos="426"/>
        </w:tabs>
        <w:spacing w:after="0" w:line="259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6BD147" w14:textId="393FED94" w:rsidR="00D042E2" w:rsidRPr="00AD79BD" w:rsidRDefault="00D042E2" w:rsidP="007111ED">
      <w:pPr>
        <w:numPr>
          <w:ilvl w:val="0"/>
          <w:numId w:val="44"/>
        </w:numPr>
        <w:tabs>
          <w:tab w:val="left" w:pos="426"/>
        </w:tabs>
        <w:spacing w:after="0" w:line="259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79BD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posiadamy aktualną koncesję </w:t>
      </w:r>
      <w:r w:rsidRPr="00AD79BD">
        <w:rPr>
          <w:rFonts w:ascii="Times New Roman" w:hAnsi="Times New Roman"/>
          <w:sz w:val="24"/>
          <w:szCs w:val="24"/>
        </w:rPr>
        <w:t xml:space="preserve"> na obrót paliwami ciekłymi nr </w:t>
      </w:r>
      <w:r w:rsidRPr="00AD79BD">
        <w:rPr>
          <w:rFonts w:ascii="Times New Roman" w:hAnsi="Times New Roman"/>
          <w:b/>
          <w:bCs/>
          <w:sz w:val="24"/>
          <w:szCs w:val="24"/>
        </w:rPr>
        <w:t xml:space="preserve">…………………………………. </w:t>
      </w:r>
      <w:r w:rsidRPr="00AD79BD">
        <w:rPr>
          <w:rFonts w:ascii="Times New Roman" w:hAnsi="Times New Roman"/>
          <w:sz w:val="24"/>
          <w:szCs w:val="24"/>
        </w:rPr>
        <w:t>wydaną przez Prezesa Urzędu Regulacji Energetyki</w:t>
      </w:r>
      <w:r w:rsidR="00AD79BD">
        <w:rPr>
          <w:rFonts w:ascii="Times New Roman" w:hAnsi="Times New Roman"/>
          <w:sz w:val="24"/>
          <w:szCs w:val="24"/>
        </w:rPr>
        <w:t>.</w:t>
      </w:r>
    </w:p>
    <w:p w14:paraId="6E484D42" w14:textId="77777777" w:rsidR="00852689" w:rsidRPr="009D4230" w:rsidRDefault="00852689" w:rsidP="002F50B6">
      <w:pPr>
        <w:numPr>
          <w:ilvl w:val="0"/>
          <w:numId w:val="44"/>
        </w:numPr>
        <w:tabs>
          <w:tab w:val="left" w:pos="426"/>
        </w:tabs>
        <w:spacing w:line="259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79BD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lastRenderedPageBreak/>
        <w:t>Oświadczamy, że zapoznaliśmy się ze SWZ, zdobyliśmy informacje potrzebne do prawidłowego</w:t>
      </w:r>
      <w:r w:rsidRPr="00AD79BD">
        <w:rPr>
          <w:rFonts w:ascii="Times New Roman" w:eastAsia="Times New Roman" w:hAnsi="Times New Roman"/>
          <w:sz w:val="24"/>
          <w:szCs w:val="24"/>
          <w:lang w:eastAsia="pl-PL"/>
        </w:rPr>
        <w:t xml:space="preserve"> przygotowania oferty i wykonania zamówienia oraz nie wnosimy do treści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SWZ żadnych zastrzeżeń.</w:t>
      </w:r>
    </w:p>
    <w:p w14:paraId="66C8CD38" w14:textId="1D51AC13" w:rsidR="00852689" w:rsidRDefault="00852689" w:rsidP="002F50B6">
      <w:pPr>
        <w:numPr>
          <w:ilvl w:val="0"/>
          <w:numId w:val="44"/>
        </w:numPr>
        <w:spacing w:line="259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Oświadczamy, że uważamy się za związanych niniejszą ofertą na czas wskazany</w:t>
      </w:r>
      <w:r w:rsidR="006A44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w SWZ.</w:t>
      </w:r>
    </w:p>
    <w:p w14:paraId="7F96D104" w14:textId="77777777" w:rsidR="00852689" w:rsidRPr="009D4230" w:rsidRDefault="00852689" w:rsidP="007111ED">
      <w:pPr>
        <w:numPr>
          <w:ilvl w:val="0"/>
          <w:numId w:val="44"/>
        </w:numPr>
        <w:spacing w:after="0" w:line="259" w:lineRule="auto"/>
        <w:ind w:left="426" w:right="72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Oświadczamy, iż jesteśmy Wykonawcą z sektora* (właściwe zaznaczyć):</w:t>
      </w:r>
    </w:p>
    <w:p w14:paraId="57DD9617" w14:textId="77777777" w:rsidR="00852689" w:rsidRPr="009D4230" w:rsidRDefault="00852689" w:rsidP="007111ED">
      <w:pPr>
        <w:numPr>
          <w:ilvl w:val="0"/>
          <w:numId w:val="45"/>
        </w:numPr>
        <w:suppressAutoHyphens/>
        <w:autoSpaceDE w:val="0"/>
        <w:spacing w:before="80" w:after="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mikroprzedsiębiorstw</w:t>
      </w:r>
    </w:p>
    <w:p w14:paraId="6AD3D222" w14:textId="77777777" w:rsidR="00852689" w:rsidRPr="009D4230" w:rsidRDefault="00852689" w:rsidP="007111ED">
      <w:pPr>
        <w:numPr>
          <w:ilvl w:val="0"/>
          <w:numId w:val="45"/>
        </w:numPr>
        <w:suppressAutoHyphens/>
        <w:autoSpaceDE w:val="0"/>
        <w:spacing w:before="80" w:after="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małych przedsiębiorstw</w:t>
      </w:r>
    </w:p>
    <w:p w14:paraId="5B316420" w14:textId="77777777" w:rsidR="00852689" w:rsidRPr="009D4230" w:rsidRDefault="00852689" w:rsidP="007111ED">
      <w:pPr>
        <w:numPr>
          <w:ilvl w:val="0"/>
          <w:numId w:val="45"/>
        </w:numPr>
        <w:suppressAutoHyphens/>
        <w:autoSpaceDE w:val="0"/>
        <w:spacing w:before="80" w:after="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średnich przedsiębiorstw</w:t>
      </w:r>
    </w:p>
    <w:p w14:paraId="10DB108C" w14:textId="77777777" w:rsidR="00852689" w:rsidRPr="009D4230" w:rsidRDefault="00852689" w:rsidP="007111ED">
      <w:pPr>
        <w:numPr>
          <w:ilvl w:val="0"/>
          <w:numId w:val="45"/>
        </w:numPr>
        <w:suppressAutoHyphens/>
        <w:autoSpaceDE w:val="0"/>
        <w:spacing w:before="80" w:after="0"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dużych przedsiębiorstw</w:t>
      </w:r>
    </w:p>
    <w:p w14:paraId="3F167412" w14:textId="77777777" w:rsidR="00852689" w:rsidRPr="009D4230" w:rsidRDefault="00852689" w:rsidP="002F50B6">
      <w:pPr>
        <w:numPr>
          <w:ilvl w:val="0"/>
          <w:numId w:val="45"/>
        </w:numPr>
        <w:suppressAutoHyphens/>
        <w:autoSpaceDE w:val="0"/>
        <w:spacing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żadne z powyższych</w:t>
      </w:r>
    </w:p>
    <w:p w14:paraId="5B6FACA1" w14:textId="1A2CFBED" w:rsidR="00852689" w:rsidRDefault="00852689" w:rsidP="002F50B6">
      <w:pPr>
        <w:numPr>
          <w:ilvl w:val="0"/>
          <w:numId w:val="44"/>
        </w:numPr>
        <w:suppressAutoHyphens/>
        <w:autoSpaceDE w:val="0"/>
        <w:spacing w:after="0" w:line="259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Oświadczamy, że akceptujemy wzór umowy, a w przypadku wyłonienia naszej oferty, jako najkorzystniejszej zobowiązujemy się do zawarcia umowy w miejscu i terminie wskazanym przez Zamawiającego.</w:t>
      </w:r>
    </w:p>
    <w:p w14:paraId="4AC96BD1" w14:textId="77777777" w:rsidR="002F50B6" w:rsidRDefault="002F50B6" w:rsidP="002F50B6">
      <w:pPr>
        <w:suppressAutoHyphens/>
        <w:autoSpaceDE w:val="0"/>
        <w:spacing w:after="0" w:line="259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3E9160" w14:textId="0199EC1B" w:rsidR="00852689" w:rsidRDefault="00852689" w:rsidP="002F50B6">
      <w:pPr>
        <w:numPr>
          <w:ilvl w:val="0"/>
          <w:numId w:val="44"/>
        </w:numPr>
        <w:suppressAutoHyphens/>
        <w:autoSpaceDE w:val="0"/>
        <w:spacing w:line="259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Oświadczamy, że zamierzamy powierzyć podwykonawcom wykonanie następujących części zamówienia:</w:t>
      </w:r>
    </w:p>
    <w:p w14:paraId="09037C30" w14:textId="77777777" w:rsidR="002F50B6" w:rsidRPr="009D4230" w:rsidRDefault="002F50B6" w:rsidP="002F50B6">
      <w:pPr>
        <w:suppressAutoHyphens/>
        <w:autoSpaceDE w:val="0"/>
        <w:spacing w:line="259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4111"/>
        <w:gridCol w:w="3119"/>
      </w:tblGrid>
      <w:tr w:rsidR="005C129E" w:rsidRPr="009D4230" w14:paraId="683E697B" w14:textId="77777777" w:rsidTr="005C129E">
        <w:tc>
          <w:tcPr>
            <w:tcW w:w="522" w:type="dxa"/>
            <w:shd w:val="clear" w:color="auto" w:fill="auto"/>
          </w:tcPr>
          <w:p w14:paraId="095BF781" w14:textId="77777777" w:rsidR="005C129E" w:rsidRPr="009D4230" w:rsidRDefault="005C129E" w:rsidP="00852689">
            <w:pPr>
              <w:suppressAutoHyphens/>
              <w:autoSpaceDE w:val="0"/>
              <w:spacing w:before="80"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D4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11" w:type="dxa"/>
            <w:shd w:val="clear" w:color="auto" w:fill="auto"/>
          </w:tcPr>
          <w:p w14:paraId="2832CB5C" w14:textId="77777777" w:rsidR="005C129E" w:rsidRPr="009D4230" w:rsidRDefault="005C129E" w:rsidP="00852689">
            <w:pPr>
              <w:suppressAutoHyphens/>
              <w:autoSpaceDE w:val="0"/>
              <w:spacing w:before="80"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D4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Część zamówienia powierzona podwykonawcom </w:t>
            </w:r>
          </w:p>
        </w:tc>
        <w:tc>
          <w:tcPr>
            <w:tcW w:w="3119" w:type="dxa"/>
            <w:shd w:val="clear" w:color="auto" w:fill="auto"/>
          </w:tcPr>
          <w:p w14:paraId="3FB04471" w14:textId="77777777" w:rsidR="005C129E" w:rsidRPr="009D4230" w:rsidRDefault="005C129E" w:rsidP="00852689">
            <w:pPr>
              <w:suppressAutoHyphens/>
              <w:autoSpaceDE w:val="0"/>
              <w:spacing w:before="80" w:after="0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D4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i adres podwykonawcy (jeśli jest znany)</w:t>
            </w:r>
          </w:p>
        </w:tc>
      </w:tr>
      <w:tr w:rsidR="005C129E" w:rsidRPr="009D4230" w14:paraId="195E1C45" w14:textId="77777777" w:rsidTr="005C129E">
        <w:tc>
          <w:tcPr>
            <w:tcW w:w="522" w:type="dxa"/>
            <w:shd w:val="clear" w:color="auto" w:fill="auto"/>
          </w:tcPr>
          <w:p w14:paraId="3D6189FF" w14:textId="77777777" w:rsidR="005C129E" w:rsidRPr="009D4230" w:rsidRDefault="005C129E" w:rsidP="00852689">
            <w:pPr>
              <w:suppressAutoHyphens/>
              <w:autoSpaceDE w:val="0"/>
              <w:spacing w:before="80"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D42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61F7CE35" w14:textId="77777777" w:rsidR="005C129E" w:rsidRPr="009D4230" w:rsidRDefault="005C129E" w:rsidP="00852689">
            <w:pPr>
              <w:suppressAutoHyphens/>
              <w:autoSpaceDE w:val="0"/>
              <w:spacing w:before="80"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7AAEA789" w14:textId="77777777" w:rsidR="005C129E" w:rsidRPr="009D4230" w:rsidRDefault="005C129E" w:rsidP="00852689">
            <w:pPr>
              <w:suppressAutoHyphens/>
              <w:autoSpaceDE w:val="0"/>
              <w:spacing w:before="80"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129E" w:rsidRPr="009D4230" w14:paraId="17FF322E" w14:textId="77777777" w:rsidTr="005C129E">
        <w:tc>
          <w:tcPr>
            <w:tcW w:w="522" w:type="dxa"/>
            <w:shd w:val="clear" w:color="auto" w:fill="auto"/>
          </w:tcPr>
          <w:p w14:paraId="4A6F5350" w14:textId="77777777" w:rsidR="005C129E" w:rsidRPr="009D4230" w:rsidRDefault="005C129E" w:rsidP="00852689">
            <w:pPr>
              <w:suppressAutoHyphens/>
              <w:autoSpaceDE w:val="0"/>
              <w:spacing w:before="80"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D42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2BDC1282" w14:textId="77777777" w:rsidR="005C129E" w:rsidRPr="009D4230" w:rsidRDefault="005C129E" w:rsidP="00852689">
            <w:pPr>
              <w:suppressAutoHyphens/>
              <w:autoSpaceDE w:val="0"/>
              <w:spacing w:before="80"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34BED507" w14:textId="77777777" w:rsidR="005C129E" w:rsidRPr="009D4230" w:rsidRDefault="005C129E" w:rsidP="00852689">
            <w:pPr>
              <w:suppressAutoHyphens/>
              <w:autoSpaceDE w:val="0"/>
              <w:spacing w:before="80"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5C129E" w:rsidRPr="009D4230" w14:paraId="66E7EE47" w14:textId="77777777" w:rsidTr="005C129E">
        <w:tc>
          <w:tcPr>
            <w:tcW w:w="522" w:type="dxa"/>
            <w:shd w:val="clear" w:color="auto" w:fill="auto"/>
          </w:tcPr>
          <w:p w14:paraId="3434D0E0" w14:textId="77777777" w:rsidR="005C129E" w:rsidRPr="009D4230" w:rsidRDefault="005C129E" w:rsidP="00852689">
            <w:pPr>
              <w:suppressAutoHyphens/>
              <w:autoSpaceDE w:val="0"/>
              <w:spacing w:before="80"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D423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693DE3C2" w14:textId="77777777" w:rsidR="005C129E" w:rsidRPr="009D4230" w:rsidRDefault="005C129E" w:rsidP="00852689">
            <w:pPr>
              <w:suppressAutoHyphens/>
              <w:autoSpaceDE w:val="0"/>
              <w:spacing w:before="80"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06578723" w14:textId="77777777" w:rsidR="005C129E" w:rsidRPr="009D4230" w:rsidRDefault="005C129E" w:rsidP="00852689">
            <w:pPr>
              <w:suppressAutoHyphens/>
              <w:autoSpaceDE w:val="0"/>
              <w:spacing w:before="80" w:after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AAD0C35" w14:textId="27349437" w:rsidR="00852689" w:rsidRDefault="00852689" w:rsidP="00852689">
      <w:pPr>
        <w:suppressAutoHyphens/>
        <w:autoSpaceDE w:val="0"/>
        <w:spacing w:before="80" w:after="24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D423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Uwaga: </w:t>
      </w:r>
      <w:r w:rsidRPr="009D4230">
        <w:rPr>
          <w:rFonts w:ascii="Times New Roman" w:eastAsia="Times New Roman" w:hAnsi="Times New Roman"/>
          <w:sz w:val="20"/>
          <w:szCs w:val="20"/>
          <w:lang w:eastAsia="pl-PL"/>
        </w:rPr>
        <w:t>Niewypełnienie przez Wykonawcę tabeli oraz jeśli z treści innych dokumentów dołączonych do oferty nie będzie wynikało nic innego, to rozumiane to będzie przez Zamawiającego, jako informacja o tym, że Wykonawca zamierza zrealizować zamówienie własnymi siłami.</w:t>
      </w:r>
    </w:p>
    <w:p w14:paraId="2726BBC1" w14:textId="77777777" w:rsidR="002F50B6" w:rsidRPr="009D4230" w:rsidRDefault="002F50B6" w:rsidP="00852689">
      <w:pPr>
        <w:suppressAutoHyphens/>
        <w:autoSpaceDE w:val="0"/>
        <w:spacing w:before="80" w:after="24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BBA351C" w14:textId="58DF9293" w:rsidR="00852689" w:rsidRDefault="00852689" w:rsidP="002F50B6">
      <w:pPr>
        <w:numPr>
          <w:ilvl w:val="0"/>
          <w:numId w:val="44"/>
        </w:numPr>
        <w:suppressAutoHyphens/>
        <w:autoSpaceDE w:val="0"/>
        <w:spacing w:line="259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Oświadczamy, że wypełniliśmy obowiązki informacyjne przewidziane w art. 13 lub art. 14 RODO</w:t>
      </w:r>
      <w:r w:rsidRPr="009D423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footnoteReference w:id="2"/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publicznego</w:t>
      </w:r>
      <w:r w:rsidR="00AD79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w niniejszym postępowaniu</w:t>
      </w:r>
    </w:p>
    <w:p w14:paraId="1406EFF7" w14:textId="77777777" w:rsidR="002F50B6" w:rsidRPr="009D4230" w:rsidRDefault="002F50B6" w:rsidP="002F50B6">
      <w:pPr>
        <w:suppressAutoHyphens/>
        <w:autoSpaceDE w:val="0"/>
        <w:spacing w:line="259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D3BC82" w14:textId="527C3213" w:rsidR="002F50B6" w:rsidRPr="002F50B6" w:rsidRDefault="00852689" w:rsidP="002F50B6">
      <w:pPr>
        <w:numPr>
          <w:ilvl w:val="0"/>
          <w:numId w:val="44"/>
        </w:numPr>
        <w:suppressAutoHyphens/>
        <w:autoSpaceDE w:val="0"/>
        <w:spacing w:after="0" w:line="259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Oświadczamy, że informacje zawarte na stronach ……………. ofert stanowią tajemnicę przedsiębiorstwa w rozumieniu ustawy o zwalczaniu nieuczciwej konkurencji</w:t>
      </w:r>
      <w:r w:rsidR="002F50B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AF54E90" w14:textId="77777777" w:rsidR="002F50B6" w:rsidRPr="009D4230" w:rsidRDefault="002F50B6" w:rsidP="002F50B6">
      <w:pPr>
        <w:suppressAutoHyphens/>
        <w:autoSpaceDE w:val="0"/>
        <w:spacing w:after="0" w:line="259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315046" w14:textId="77777777" w:rsidR="00852689" w:rsidRPr="009D4230" w:rsidRDefault="00852689" w:rsidP="007111ED">
      <w:pPr>
        <w:numPr>
          <w:ilvl w:val="0"/>
          <w:numId w:val="44"/>
        </w:numPr>
        <w:suppressAutoHyphens/>
        <w:autoSpaceDE w:val="0"/>
        <w:spacing w:after="0" w:line="259" w:lineRule="auto"/>
        <w:ind w:left="426"/>
        <w:jc w:val="both"/>
        <w:rPr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Informujemy, że wybór naszej oferty będzie prowadzić do powstania u zamawiającego obowiązku podatkowego, w związku, z czym wskazujemy nazwę (rodzaj) towaru/usługi, których dostawa/świadczenie będzie prowadzić do jego powstania oraz ich wartość bez kwoty podatku VAT: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103"/>
        <w:gridCol w:w="2357"/>
        <w:gridCol w:w="1784"/>
      </w:tblGrid>
      <w:tr w:rsidR="00F22E52" w:rsidRPr="00E533C6" w14:paraId="7DD7FD3F" w14:textId="77777777" w:rsidTr="00F22E52">
        <w:trPr>
          <w:trHeight w:val="1133"/>
        </w:trPr>
        <w:tc>
          <w:tcPr>
            <w:tcW w:w="571" w:type="dxa"/>
            <w:vAlign w:val="center"/>
          </w:tcPr>
          <w:p w14:paraId="40E154FD" w14:textId="77777777" w:rsidR="00F22E52" w:rsidRPr="00E533C6" w:rsidRDefault="00F22E52" w:rsidP="00E533C6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533C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221" w:type="dxa"/>
            <w:vAlign w:val="center"/>
          </w:tcPr>
          <w:p w14:paraId="1F863ECC" w14:textId="77777777" w:rsidR="00F22E52" w:rsidRPr="00E533C6" w:rsidRDefault="00F22E52" w:rsidP="00E533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33C6">
              <w:rPr>
                <w:rFonts w:ascii="Times New Roman" w:hAnsi="Times New Roman"/>
                <w:b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410" w:type="dxa"/>
            <w:vAlign w:val="center"/>
          </w:tcPr>
          <w:p w14:paraId="7C23E1D6" w14:textId="77777777" w:rsidR="00F22E52" w:rsidRPr="00E533C6" w:rsidRDefault="00F22E52" w:rsidP="00E533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33C6">
              <w:rPr>
                <w:rFonts w:ascii="Times New Roman" w:hAnsi="Times New Roman"/>
                <w:b/>
                <w:sz w:val="20"/>
                <w:szCs w:val="20"/>
              </w:rPr>
              <w:t>Wartość bez kwoty podatku VAT towaru/usługi</w:t>
            </w:r>
          </w:p>
        </w:tc>
        <w:tc>
          <w:tcPr>
            <w:tcW w:w="1836" w:type="dxa"/>
            <w:vAlign w:val="center"/>
          </w:tcPr>
          <w:p w14:paraId="079BC4C2" w14:textId="77777777" w:rsidR="00F22E52" w:rsidRPr="00E533C6" w:rsidRDefault="00F22E52" w:rsidP="00E533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33C6">
              <w:rPr>
                <w:rFonts w:ascii="Times New Roman" w:hAnsi="Times New Roman"/>
                <w:b/>
                <w:sz w:val="20"/>
                <w:szCs w:val="20"/>
              </w:rPr>
              <w:t>Stawka VAT</w:t>
            </w:r>
          </w:p>
        </w:tc>
      </w:tr>
      <w:tr w:rsidR="00F22E52" w:rsidRPr="00E533C6" w14:paraId="49E1AC2F" w14:textId="77777777" w:rsidTr="00F22E52">
        <w:trPr>
          <w:trHeight w:val="486"/>
        </w:trPr>
        <w:tc>
          <w:tcPr>
            <w:tcW w:w="571" w:type="dxa"/>
            <w:vAlign w:val="center"/>
          </w:tcPr>
          <w:p w14:paraId="621B519F" w14:textId="77777777" w:rsidR="00F22E52" w:rsidRPr="00E533C6" w:rsidRDefault="00F22E52" w:rsidP="00E533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3C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21" w:type="dxa"/>
          </w:tcPr>
          <w:p w14:paraId="4D1724CA" w14:textId="77777777" w:rsidR="00F22E52" w:rsidRPr="00E533C6" w:rsidRDefault="00F22E52" w:rsidP="00E533C6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EB4608" w14:textId="77777777" w:rsidR="00F22E52" w:rsidRPr="00E533C6" w:rsidRDefault="00F22E52" w:rsidP="00E533C6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BEA62EB" w14:textId="77777777" w:rsidR="00F22E52" w:rsidRPr="00E533C6" w:rsidRDefault="00F22E52" w:rsidP="00E533C6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E52" w:rsidRPr="00E533C6" w14:paraId="1B755790" w14:textId="77777777" w:rsidTr="00F22E52">
        <w:trPr>
          <w:trHeight w:val="550"/>
        </w:trPr>
        <w:tc>
          <w:tcPr>
            <w:tcW w:w="571" w:type="dxa"/>
            <w:vAlign w:val="center"/>
          </w:tcPr>
          <w:p w14:paraId="7197669B" w14:textId="77777777" w:rsidR="00F22E52" w:rsidRPr="00E533C6" w:rsidRDefault="00F22E52" w:rsidP="00E533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3C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21" w:type="dxa"/>
          </w:tcPr>
          <w:p w14:paraId="584838DA" w14:textId="77777777" w:rsidR="00F22E52" w:rsidRPr="00E533C6" w:rsidRDefault="00F22E52" w:rsidP="00E533C6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B9D670" w14:textId="77777777" w:rsidR="00F22E52" w:rsidRPr="00E533C6" w:rsidRDefault="00F22E52" w:rsidP="00E533C6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5647F53" w14:textId="77777777" w:rsidR="00F22E52" w:rsidRPr="00E533C6" w:rsidRDefault="00F22E52" w:rsidP="00E533C6">
            <w:pPr>
              <w:keepNext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AD02EE" w14:textId="77777777" w:rsidR="00852689" w:rsidRPr="009D4230" w:rsidRDefault="00852689" w:rsidP="00852689">
      <w:pPr>
        <w:keepNext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D4230">
        <w:rPr>
          <w:rFonts w:ascii="Times New Roman" w:hAnsi="Times New Roman"/>
          <w:b/>
          <w:sz w:val="20"/>
          <w:szCs w:val="20"/>
        </w:rPr>
        <w:t>Uwaga:</w:t>
      </w:r>
      <w:r w:rsidRPr="009D4230">
        <w:rPr>
          <w:rFonts w:ascii="Times New Roman" w:hAnsi="Times New Roman"/>
          <w:sz w:val="20"/>
          <w:szCs w:val="20"/>
        </w:rPr>
        <w:t xml:space="preserve"> niewypełnienie przez Wykonawcę tabeli rozumiane będzie przez Zamawiającego, jako informacja o tym, że wybór oferty Wykonawcy nie będzie prowadzić do powstania u Zamawiającego obowiązku podatkowego.</w:t>
      </w:r>
    </w:p>
    <w:p w14:paraId="2B565993" w14:textId="0F594062" w:rsidR="00852689" w:rsidRDefault="00852689" w:rsidP="007111ED">
      <w:pPr>
        <w:numPr>
          <w:ilvl w:val="0"/>
          <w:numId w:val="44"/>
        </w:numPr>
        <w:suppressAutoHyphens/>
        <w:autoSpaceDE w:val="0"/>
        <w:spacing w:before="80"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</w:t>
      </w:r>
      <w:r w:rsidR="00AD79BD">
        <w:rPr>
          <w:rFonts w:ascii="Times New Roman" w:eastAsia="Times New Roman" w:hAnsi="Times New Roman"/>
          <w:sz w:val="24"/>
          <w:szCs w:val="24"/>
          <w:lang w:eastAsia="pl-PL"/>
        </w:rPr>
        <w:t>ż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e umocowanie osób podpisujących ofertę wynika z odpowiednich zapisów w dokumentach rejestrowych/ udzielonym pełnomocnictwie (jeśli dotyczy załączyć pełnomocnictwo).</w:t>
      </w:r>
    </w:p>
    <w:p w14:paraId="6E07AAA4" w14:textId="77777777" w:rsidR="002F50B6" w:rsidRPr="009D4230" w:rsidRDefault="002F50B6" w:rsidP="002F50B6">
      <w:pPr>
        <w:suppressAutoHyphens/>
        <w:autoSpaceDE w:val="0"/>
        <w:spacing w:before="80"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B732A5" w14:textId="77777777" w:rsidR="00852689" w:rsidRPr="009D4230" w:rsidRDefault="00852689" w:rsidP="007111ED">
      <w:pPr>
        <w:numPr>
          <w:ilvl w:val="0"/>
          <w:numId w:val="44"/>
        </w:numPr>
        <w:suppressAutoHyphens/>
        <w:autoSpaceDE w:val="0"/>
        <w:spacing w:before="80" w:after="16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Dokumenty w formie elektroniczne można pobrać pod adresem internetowym ogólnodostępnej i bezpłatnej bazy danych: </w:t>
      </w:r>
    </w:p>
    <w:p w14:paraId="511EC067" w14:textId="77777777" w:rsidR="00852689" w:rsidRPr="009D4230" w:rsidRDefault="00852689" w:rsidP="00852689">
      <w:pPr>
        <w:suppressAutoHyphens/>
        <w:autoSpaceDE w:val="0"/>
        <w:spacing w:before="80" w:after="16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C80ECE" w14:textId="77777777" w:rsidR="00852689" w:rsidRPr="009D4230" w:rsidRDefault="00852689" w:rsidP="00852689">
      <w:pPr>
        <w:suppressAutoHyphens/>
        <w:autoSpaceDE w:val="0"/>
        <w:spacing w:before="80"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4CECB114" w14:textId="77777777" w:rsidR="00852689" w:rsidRPr="009D4230" w:rsidRDefault="00852689" w:rsidP="007111ED">
      <w:pPr>
        <w:numPr>
          <w:ilvl w:val="0"/>
          <w:numId w:val="44"/>
        </w:numPr>
        <w:suppressAutoHyphens/>
        <w:autoSpaceDE w:val="0"/>
        <w:spacing w:before="80"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Załączniki do oferty:</w:t>
      </w:r>
    </w:p>
    <w:p w14:paraId="2F52279B" w14:textId="77777777" w:rsidR="00852689" w:rsidRPr="009D4230" w:rsidRDefault="00852689" w:rsidP="00852689">
      <w:pPr>
        <w:suppressAutoHyphens/>
        <w:autoSpaceDE w:val="0"/>
        <w:spacing w:before="80"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C628E4" w14:textId="77777777" w:rsidR="00852689" w:rsidRPr="009D4230" w:rsidRDefault="00852689" w:rsidP="00E55C0E">
      <w:pPr>
        <w:numPr>
          <w:ilvl w:val="0"/>
          <w:numId w:val="8"/>
        </w:numPr>
        <w:suppressAutoHyphens/>
        <w:autoSpaceDE w:val="0"/>
        <w:spacing w:before="8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14:paraId="361BACE3" w14:textId="77777777" w:rsidR="00852689" w:rsidRPr="009D4230" w:rsidRDefault="00852689" w:rsidP="00852689">
      <w:pPr>
        <w:suppressAutoHyphens/>
        <w:autoSpaceDE w:val="0"/>
        <w:spacing w:before="80" w:after="0" w:line="240" w:lineRule="auto"/>
        <w:ind w:left="144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C45642" w14:textId="77777777" w:rsidR="00852689" w:rsidRPr="009D4230" w:rsidRDefault="00852689" w:rsidP="00E55C0E">
      <w:pPr>
        <w:numPr>
          <w:ilvl w:val="0"/>
          <w:numId w:val="8"/>
        </w:numPr>
        <w:suppressAutoHyphens/>
        <w:autoSpaceDE w:val="0"/>
        <w:spacing w:before="8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14:paraId="2D2DFAFE" w14:textId="77777777" w:rsidR="00852689" w:rsidRPr="009D4230" w:rsidRDefault="00852689" w:rsidP="00852689">
      <w:pPr>
        <w:suppressAutoHyphens/>
        <w:autoSpaceDE w:val="0"/>
        <w:spacing w:before="80" w:after="0" w:line="240" w:lineRule="auto"/>
        <w:ind w:left="144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02B405" w14:textId="77777777" w:rsidR="00852689" w:rsidRPr="009D4230" w:rsidRDefault="00852689" w:rsidP="00E55C0E">
      <w:pPr>
        <w:numPr>
          <w:ilvl w:val="0"/>
          <w:numId w:val="8"/>
        </w:numPr>
        <w:suppressAutoHyphens/>
        <w:autoSpaceDE w:val="0"/>
        <w:spacing w:before="8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14:paraId="7AC1042C" w14:textId="77777777" w:rsidR="00852689" w:rsidRPr="009D4230" w:rsidRDefault="00852689" w:rsidP="007111ED">
      <w:pPr>
        <w:numPr>
          <w:ilvl w:val="0"/>
          <w:numId w:val="44"/>
        </w:numPr>
        <w:suppressAutoHyphens/>
        <w:autoSpaceDE w:val="0"/>
        <w:spacing w:before="80"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Osoba wyznaczona do kontaktu z Zamawiającym:</w:t>
      </w:r>
    </w:p>
    <w:p w14:paraId="59C9FC73" w14:textId="77777777" w:rsidR="00852689" w:rsidRPr="009D4230" w:rsidRDefault="00852689" w:rsidP="00852689">
      <w:pPr>
        <w:autoSpaceDE w:val="0"/>
        <w:spacing w:before="80"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val="en-US" w:eastAsia="pl-PL"/>
        </w:rPr>
        <w:t>…………………………………………………………………</w:t>
      </w:r>
    </w:p>
    <w:p w14:paraId="34E6BA58" w14:textId="77777777" w:rsidR="00852689" w:rsidRPr="009D4230" w:rsidRDefault="00852689" w:rsidP="00852689">
      <w:pPr>
        <w:autoSpaceDE w:val="0"/>
        <w:spacing w:before="80"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val="en-US" w:eastAsia="pl-PL"/>
        </w:rPr>
        <w:t>nr tel: ………………………………</w:t>
      </w:r>
    </w:p>
    <w:p w14:paraId="12879165" w14:textId="77777777" w:rsidR="00852689" w:rsidRPr="009D4230" w:rsidRDefault="00852689" w:rsidP="00852689">
      <w:pPr>
        <w:autoSpaceDE w:val="0"/>
        <w:spacing w:before="80"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val="en-US" w:eastAsia="pl-PL"/>
        </w:rPr>
        <w:t>e-mail: ……………………………..</w:t>
      </w:r>
    </w:p>
    <w:p w14:paraId="75E197D8" w14:textId="77777777" w:rsidR="00852689" w:rsidRPr="009D4230" w:rsidRDefault="00852689" w:rsidP="007111ED">
      <w:pPr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Adres korespondencyjny Wykonawcy:</w:t>
      </w:r>
    </w:p>
    <w:p w14:paraId="6A8B3699" w14:textId="77777777" w:rsidR="00852689" w:rsidRPr="009D4230" w:rsidRDefault="00852689" w:rsidP="0085268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9BA729B" w14:textId="77777777" w:rsidR="00852689" w:rsidRPr="009D4230" w:rsidRDefault="00852689" w:rsidP="0085268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00CB9B26" w14:textId="77777777" w:rsidR="00852689" w:rsidRPr="009D4230" w:rsidRDefault="00852689" w:rsidP="00852689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1E0BB794" w14:textId="77777777" w:rsidR="00852689" w:rsidRPr="009D4230" w:rsidRDefault="00852689" w:rsidP="0085268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28E7A24" w14:textId="77777777" w:rsidR="00852689" w:rsidRPr="009D4230" w:rsidRDefault="00852689" w:rsidP="0085268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EF08018" w14:textId="77777777" w:rsidR="00852689" w:rsidRDefault="00852689" w:rsidP="0085268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…………….……. </w:t>
      </w:r>
      <w:r w:rsidRPr="009D4230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9D4230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1B6F061E" w14:textId="77777777" w:rsidR="00852689" w:rsidRDefault="00852689" w:rsidP="0085268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4A67DF" w14:textId="77777777" w:rsidR="00852689" w:rsidRDefault="00852689" w:rsidP="0085268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7F879C" w14:textId="77777777" w:rsidR="0065230D" w:rsidRDefault="0065230D" w:rsidP="0085268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27552" w14:textId="77777777" w:rsidR="0065230D" w:rsidRDefault="0065230D" w:rsidP="0085268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DB71D3" w14:textId="77777777" w:rsidR="007D2D9D" w:rsidRDefault="007D2D9D" w:rsidP="00852689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9AA9DD8" w14:textId="77777777" w:rsidR="005B163C" w:rsidRDefault="005B163C" w:rsidP="009D4230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1763A6A" w14:textId="77777777" w:rsidR="009D4230" w:rsidRPr="009D4230" w:rsidRDefault="009D4230" w:rsidP="009D4230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D4230">
        <w:rPr>
          <w:rFonts w:ascii="Times New Roman" w:hAnsi="Times New Roman"/>
          <w:b/>
          <w:sz w:val="20"/>
          <w:szCs w:val="20"/>
        </w:rPr>
        <w:lastRenderedPageBreak/>
        <w:t>Załącznik nr 2 do SWZ –</w:t>
      </w:r>
      <w:r w:rsidR="0065230D">
        <w:rPr>
          <w:rFonts w:ascii="Times New Roman" w:hAnsi="Times New Roman"/>
          <w:b/>
          <w:sz w:val="20"/>
          <w:szCs w:val="20"/>
        </w:rPr>
        <w:t xml:space="preserve"> oświadczenie składane na podstawie art. 125 ust. 1 </w:t>
      </w:r>
      <w:proofErr w:type="spellStart"/>
      <w:r w:rsidR="0065230D">
        <w:rPr>
          <w:rFonts w:ascii="Times New Roman" w:hAnsi="Times New Roman"/>
          <w:b/>
          <w:sz w:val="20"/>
          <w:szCs w:val="20"/>
        </w:rPr>
        <w:t>pzp</w:t>
      </w:r>
      <w:proofErr w:type="spellEnd"/>
    </w:p>
    <w:p w14:paraId="0FABD146" w14:textId="77777777" w:rsidR="009D4230" w:rsidRPr="009D4230" w:rsidRDefault="009D4230" w:rsidP="009D4230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  <w:u w:val="single"/>
        </w:rPr>
      </w:pPr>
    </w:p>
    <w:p w14:paraId="4D8818F6" w14:textId="77777777" w:rsidR="009D4230" w:rsidRPr="009D4230" w:rsidRDefault="009D4230" w:rsidP="009D4230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20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 xml:space="preserve">Oświadczenie wykonawcy </w:t>
      </w:r>
    </w:p>
    <w:p w14:paraId="7932677C" w14:textId="77777777" w:rsidR="009D4230" w:rsidRPr="009D4230" w:rsidRDefault="009D4230" w:rsidP="009D42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 xml:space="preserve">składane na podstawie art. </w:t>
      </w:r>
      <w:r w:rsidR="00F51D59">
        <w:rPr>
          <w:rFonts w:ascii="Times New Roman" w:hAnsi="Times New Roman"/>
          <w:b/>
          <w:sz w:val="24"/>
          <w:szCs w:val="24"/>
        </w:rPr>
        <w:t>1</w:t>
      </w:r>
      <w:r w:rsidRPr="009D4230">
        <w:rPr>
          <w:rFonts w:ascii="Times New Roman" w:hAnsi="Times New Roman"/>
          <w:b/>
          <w:sz w:val="24"/>
          <w:szCs w:val="24"/>
        </w:rPr>
        <w:t xml:space="preserve">25 ust. 1 ustawy </w:t>
      </w:r>
      <w:proofErr w:type="spellStart"/>
      <w:r w:rsidR="00F51D59">
        <w:rPr>
          <w:rFonts w:ascii="Times New Roman" w:hAnsi="Times New Roman"/>
          <w:b/>
          <w:sz w:val="24"/>
          <w:szCs w:val="24"/>
        </w:rPr>
        <w:t>p</w:t>
      </w:r>
      <w:r w:rsidRPr="009D4230">
        <w:rPr>
          <w:rFonts w:ascii="Times New Roman" w:hAnsi="Times New Roman"/>
          <w:b/>
          <w:sz w:val="24"/>
          <w:szCs w:val="24"/>
        </w:rPr>
        <w:t>zp</w:t>
      </w:r>
      <w:proofErr w:type="spellEnd"/>
    </w:p>
    <w:p w14:paraId="1DB90340" w14:textId="77777777" w:rsidR="009D4230" w:rsidRPr="009D4230" w:rsidRDefault="009D4230" w:rsidP="009D4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BE63D2" w14:textId="77777777" w:rsidR="009D4230" w:rsidRPr="009D4230" w:rsidRDefault="009D4230" w:rsidP="009D4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Ja/my, niżej podpisany/i </w:t>
      </w:r>
    </w:p>
    <w:p w14:paraId="6C086A9E" w14:textId="77777777" w:rsidR="009D4230" w:rsidRPr="009D4230" w:rsidRDefault="009D4230" w:rsidP="009D4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EF2EDB" w14:textId="77777777" w:rsidR="009D4230" w:rsidRPr="009D4230" w:rsidRDefault="009D4230" w:rsidP="009D4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7E539FD" w14:textId="77777777" w:rsidR="009D4230" w:rsidRPr="009D4230" w:rsidRDefault="009D4230" w:rsidP="009D42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i/>
          <w:iCs/>
          <w:sz w:val="20"/>
          <w:szCs w:val="20"/>
        </w:rPr>
        <w:t>(imię i nazwisko, stanowisko/podstawa do reprezentowania)</w:t>
      </w:r>
    </w:p>
    <w:p w14:paraId="7FEE5BC0" w14:textId="77777777" w:rsidR="009D4230" w:rsidRPr="009D4230" w:rsidRDefault="009D4230" w:rsidP="009D4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działając w imieniu i na rzecz </w:t>
      </w:r>
    </w:p>
    <w:p w14:paraId="7642C178" w14:textId="77777777" w:rsidR="009D4230" w:rsidRPr="009D4230" w:rsidRDefault="009D4230" w:rsidP="009D4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050802" w14:textId="77777777" w:rsidR="009D4230" w:rsidRPr="009D4230" w:rsidRDefault="009D4230" w:rsidP="009D4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E1138D4" w14:textId="77777777" w:rsidR="009D4230" w:rsidRPr="009D4230" w:rsidRDefault="009D4230" w:rsidP="009D42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i/>
          <w:iCs/>
          <w:sz w:val="20"/>
          <w:szCs w:val="20"/>
        </w:rPr>
        <w:t>(nazwa firmy, adres Wykonawcy, NIP/PESEL, KSR/CEiDG)</w:t>
      </w:r>
    </w:p>
    <w:p w14:paraId="65BDD97B" w14:textId="77777777" w:rsidR="009D4230" w:rsidRPr="009D4230" w:rsidRDefault="009D4230" w:rsidP="009D4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4D33ED" w14:textId="77777777" w:rsidR="009D4230" w:rsidRPr="009D4230" w:rsidRDefault="009D4230" w:rsidP="009D4230">
      <w:pPr>
        <w:tabs>
          <w:tab w:val="left" w:pos="568"/>
        </w:tabs>
        <w:spacing w:after="16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na potrzeby postępowania o udzielenie zamówienia publicznego prowadzonego w trybie przetargu nieograniczonego pn. </w:t>
      </w:r>
      <w:r w:rsidRPr="009D4230">
        <w:rPr>
          <w:rFonts w:ascii="Times New Roman" w:hAnsi="Times New Roman"/>
          <w:b/>
          <w:bCs/>
          <w:lang w:eastAsia="ar-SA"/>
        </w:rPr>
        <w:t>„</w:t>
      </w:r>
      <w:r w:rsidR="00D042E2">
        <w:rPr>
          <w:rFonts w:ascii="Times New Roman" w:hAnsi="Times New Roman"/>
          <w:b/>
          <w:bCs/>
          <w:lang w:eastAsia="ar-SA"/>
        </w:rPr>
        <w:t>Sukcesywna dostawa oleju napędowego do zbiornika magazynowego</w:t>
      </w:r>
      <w:r w:rsidRPr="009D4230">
        <w:rPr>
          <w:rFonts w:ascii="Times New Roman" w:hAnsi="Times New Roman"/>
          <w:b/>
          <w:bCs/>
        </w:rPr>
        <w:t>”</w:t>
      </w:r>
    </w:p>
    <w:p w14:paraId="0FCDE8B0" w14:textId="77777777" w:rsidR="009D4230" w:rsidRPr="009D4230" w:rsidRDefault="009D4230" w:rsidP="009D42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oświadczamy co następuje:</w:t>
      </w:r>
    </w:p>
    <w:p w14:paraId="69645664" w14:textId="77777777" w:rsidR="009D4230" w:rsidRPr="009D4230" w:rsidRDefault="009D4230" w:rsidP="009D42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532BD8" w14:textId="77777777" w:rsidR="00BF1A02" w:rsidRDefault="00BF1A02" w:rsidP="009D4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OŚWIADCZENIE DOTYCZĄCE SPEŁNIENIA WARUNKÓW UDZIAŁU W POSTĘPOWANIU</w:t>
      </w:r>
    </w:p>
    <w:p w14:paraId="16C5DE6E" w14:textId="77777777" w:rsidR="00BF1A02" w:rsidRDefault="00BF1A02" w:rsidP="009D4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F2D716" w14:textId="77777777" w:rsidR="009D4230" w:rsidRPr="009D4230" w:rsidRDefault="009D4230" w:rsidP="007111ED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>Informacja dotycząca wykonawcy:</w:t>
      </w:r>
    </w:p>
    <w:p w14:paraId="62323883" w14:textId="77777777" w:rsidR="009D4230" w:rsidRPr="009D4230" w:rsidRDefault="0027090F" w:rsidP="009D423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Oświadczam, że spełniam warunki udziału w postępowaniu określone przez Zamawiającego w SWZ</w:t>
      </w:r>
      <w:r w:rsidR="009D4230" w:rsidRPr="009D4230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.</w:t>
      </w:r>
    </w:p>
    <w:p w14:paraId="01472142" w14:textId="77777777" w:rsidR="00BF1A02" w:rsidRPr="009D4230" w:rsidRDefault="00BF1A02" w:rsidP="009D4230">
      <w:pPr>
        <w:spacing w:after="0" w:line="240" w:lineRule="auto"/>
        <w:ind w:right="23"/>
        <w:jc w:val="center"/>
        <w:rPr>
          <w:rFonts w:ascii="Times New Roman" w:hAnsi="Times New Roman"/>
          <w:sz w:val="24"/>
          <w:szCs w:val="24"/>
        </w:rPr>
      </w:pPr>
    </w:p>
    <w:p w14:paraId="20D38DA3" w14:textId="77777777" w:rsidR="009D4230" w:rsidRPr="009D4230" w:rsidRDefault="009D4230" w:rsidP="007111ED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>Informacja w związku z poleganiem na zasobach innych podmiotów:</w:t>
      </w:r>
    </w:p>
    <w:p w14:paraId="6EED6394" w14:textId="77777777" w:rsidR="009D4230" w:rsidRPr="009D4230" w:rsidRDefault="009D4230" w:rsidP="009D42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 w:rsidR="0027090F">
        <w:rPr>
          <w:rFonts w:ascii="Times New Roman" w:hAnsi="Times New Roman"/>
          <w:sz w:val="24"/>
          <w:szCs w:val="24"/>
        </w:rPr>
        <w:t>SWZ</w:t>
      </w:r>
      <w:r w:rsidRPr="009D4230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9D4230">
        <w:rPr>
          <w:rFonts w:ascii="Times New Roman" w:hAnsi="Times New Roman"/>
          <w:sz w:val="24"/>
          <w:szCs w:val="24"/>
        </w:rPr>
        <w:t>ych</w:t>
      </w:r>
      <w:proofErr w:type="spellEnd"/>
      <w:r w:rsidRPr="009D4230">
        <w:rPr>
          <w:rFonts w:ascii="Times New Roman" w:hAnsi="Times New Roman"/>
          <w:sz w:val="24"/>
          <w:szCs w:val="24"/>
        </w:rPr>
        <w:t xml:space="preserve"> podmiotu/ów: </w:t>
      </w:r>
    </w:p>
    <w:p w14:paraId="24122768" w14:textId="77777777" w:rsidR="009D4230" w:rsidRPr="009D4230" w:rsidRDefault="009D4230" w:rsidP="009D42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………………………………………………………………………...……………………………………………………………………………………………………………….……………., w następującym zakresie:……………………………………………………………………….</w:t>
      </w:r>
    </w:p>
    <w:p w14:paraId="677E7B99" w14:textId="77777777" w:rsidR="009D4230" w:rsidRPr="009D4230" w:rsidRDefault="009D4230" w:rsidP="009D42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………………………………………………………………………………………………….. </w:t>
      </w:r>
      <w:r w:rsidRPr="009D4230"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14:paraId="7A588CF9" w14:textId="77777777" w:rsidR="009D4230" w:rsidRDefault="009D4230" w:rsidP="009D42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2D189C" w14:textId="77777777" w:rsidR="0027090F" w:rsidRDefault="0027090F" w:rsidP="009D423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771614D3" w14:textId="77777777" w:rsidR="00BF1A02" w:rsidRDefault="00BF1A02" w:rsidP="00BF1A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F1A02">
        <w:rPr>
          <w:rFonts w:ascii="Times New Roman" w:hAnsi="Times New Roman"/>
          <w:b/>
          <w:bCs/>
          <w:sz w:val="24"/>
          <w:szCs w:val="24"/>
        </w:rPr>
        <w:t xml:space="preserve">B. </w:t>
      </w:r>
      <w:r>
        <w:rPr>
          <w:rFonts w:ascii="Times New Roman" w:hAnsi="Times New Roman"/>
          <w:b/>
          <w:bCs/>
          <w:sz w:val="24"/>
          <w:szCs w:val="24"/>
        </w:rPr>
        <w:t>OŚWIADCZENIE DOTYCZĄCE PRZESŁANEK WYKLUCZENIA Z POSTĘPOWANIA</w:t>
      </w:r>
    </w:p>
    <w:p w14:paraId="2529E208" w14:textId="77777777" w:rsidR="00BF1A02" w:rsidRDefault="00BF1A02" w:rsidP="00BF1A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2D11EA7" w14:textId="77777777" w:rsidR="00F51D59" w:rsidRPr="009D4230" w:rsidRDefault="00F51D59" w:rsidP="007111ED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Oświadczenia dotyczące Wykonawcy:</w:t>
      </w:r>
    </w:p>
    <w:p w14:paraId="3B91CD07" w14:textId="77777777" w:rsidR="00F51D59" w:rsidRPr="009D4230" w:rsidRDefault="00F51D59" w:rsidP="007111ED">
      <w:pPr>
        <w:numPr>
          <w:ilvl w:val="0"/>
          <w:numId w:val="4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z postępowania na podstawie art. </w:t>
      </w:r>
      <w:r w:rsidR="00D138FD">
        <w:rPr>
          <w:rFonts w:ascii="Times New Roman" w:eastAsia="Times New Roman" w:hAnsi="Times New Roman"/>
          <w:sz w:val="24"/>
          <w:szCs w:val="24"/>
          <w:lang w:eastAsia="pl-PL"/>
        </w:rPr>
        <w:t>108 ust. 1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="00D138FD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zp</w:t>
      </w:r>
      <w:proofErr w:type="spellEnd"/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9C35F6E" w14:textId="268259D4" w:rsidR="00F51D59" w:rsidRPr="009D4230" w:rsidRDefault="00F51D59" w:rsidP="00F51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30EDC8" w14:textId="3B488D46" w:rsidR="00F51D59" w:rsidRPr="009D4230" w:rsidRDefault="00F51D59" w:rsidP="007111ED">
      <w:pPr>
        <w:numPr>
          <w:ilvl w:val="0"/>
          <w:numId w:val="4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58307697"/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z postępowania na podstawie art. </w:t>
      </w:r>
      <w:r w:rsidR="00D138FD">
        <w:rPr>
          <w:rFonts w:ascii="Times New Roman" w:eastAsia="Times New Roman" w:hAnsi="Times New Roman"/>
          <w:sz w:val="24"/>
          <w:szCs w:val="24"/>
          <w:lang w:eastAsia="pl-PL"/>
        </w:rPr>
        <w:t>109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ust. </w:t>
      </w:r>
      <w:r w:rsidR="00D138F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pkt </w:t>
      </w:r>
      <w:r w:rsidR="00D138FD">
        <w:rPr>
          <w:rFonts w:ascii="Times New Roman" w:eastAsia="Times New Roman" w:hAnsi="Times New Roman"/>
          <w:sz w:val="24"/>
          <w:szCs w:val="24"/>
          <w:lang w:eastAsia="pl-PL"/>
        </w:rPr>
        <w:t>4, 5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="00D138FD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zp</w:t>
      </w:r>
      <w:proofErr w:type="spellEnd"/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bookmarkEnd w:id="1"/>
    <w:p w14:paraId="472AD6F7" w14:textId="77777777" w:rsidR="00457FCA" w:rsidRDefault="00457FCA" w:rsidP="00F51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8AAD10" w14:textId="0AC5981B" w:rsidR="00457FCA" w:rsidRPr="00457FCA" w:rsidRDefault="00457FCA" w:rsidP="00457FCA">
      <w:pPr>
        <w:pStyle w:val="Akapitzlist"/>
        <w:numPr>
          <w:ilvl w:val="0"/>
          <w:numId w:val="43"/>
        </w:numPr>
        <w:ind w:left="709"/>
        <w:jc w:val="both"/>
      </w:pPr>
      <w:r w:rsidRPr="004C723B">
        <w:t xml:space="preserve">Oświadczam, że nie podlegam wykluczeniu z postępowania na podstawie art. 7 ust. 1 ustawy z dnia 13 kwietnia 2022 r. o szczególnych rozwiązaniach w zakresie </w:t>
      </w:r>
      <w:r w:rsidRPr="004C723B">
        <w:lastRenderedPageBreak/>
        <w:t>przeciwdziałania wspieraniu agresji na Ukrainę oraz służących ochronie bezpieczeństwa narodowego (Dz. U. z 2022 r., poz. 835)</w:t>
      </w:r>
    </w:p>
    <w:p w14:paraId="33136D00" w14:textId="1BA4F555" w:rsidR="00457FCA" w:rsidRDefault="00457FCA" w:rsidP="00626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40CE7C" w14:textId="77777777" w:rsidR="00D138FD" w:rsidRDefault="00F51D59" w:rsidP="007111ED">
      <w:pPr>
        <w:numPr>
          <w:ilvl w:val="0"/>
          <w:numId w:val="4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(podać mającą zastosowanie podstawę wykluczenia spośród wymienionych w art. </w:t>
      </w:r>
      <w:r w:rsidR="00D138FD">
        <w:rPr>
          <w:rFonts w:ascii="Times New Roman" w:eastAsia="Times New Roman" w:hAnsi="Times New Roman"/>
          <w:i/>
          <w:sz w:val="24"/>
          <w:szCs w:val="24"/>
          <w:lang w:eastAsia="pl-PL"/>
        </w:rPr>
        <w:t>108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ust. 1  lub art. </w:t>
      </w:r>
      <w:r w:rsidR="00D138FD">
        <w:rPr>
          <w:rFonts w:ascii="Times New Roman" w:eastAsia="Times New Roman" w:hAnsi="Times New Roman"/>
          <w:i/>
          <w:sz w:val="24"/>
          <w:szCs w:val="24"/>
          <w:lang w:eastAsia="pl-PL"/>
        </w:rPr>
        <w:t>109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ust. </w:t>
      </w:r>
      <w:r w:rsidR="00D138FD">
        <w:rPr>
          <w:rFonts w:ascii="Times New Roman" w:eastAsia="Times New Roman" w:hAnsi="Times New Roman"/>
          <w:i/>
          <w:sz w:val="24"/>
          <w:szCs w:val="24"/>
          <w:lang w:eastAsia="pl-PL"/>
        </w:rPr>
        <w:t>1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pkt</w:t>
      </w:r>
      <w:r w:rsidR="006C075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D138FD">
        <w:rPr>
          <w:rFonts w:ascii="Times New Roman" w:eastAsia="Times New Roman" w:hAnsi="Times New Roman"/>
          <w:i/>
          <w:sz w:val="24"/>
          <w:szCs w:val="24"/>
          <w:lang w:eastAsia="pl-PL"/>
        </w:rPr>
        <w:t>4, 5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ustawy </w:t>
      </w:r>
      <w:proofErr w:type="spellStart"/>
      <w:r w:rsidR="00D138FD">
        <w:rPr>
          <w:rFonts w:ascii="Times New Roman" w:eastAsia="Times New Roman" w:hAnsi="Times New Roman"/>
          <w:i/>
          <w:sz w:val="24"/>
          <w:szCs w:val="24"/>
          <w:lang w:eastAsia="pl-PL"/>
        </w:rPr>
        <w:t>p</w:t>
      </w:r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>zp</w:t>
      </w:r>
      <w:proofErr w:type="spellEnd"/>
      <w:r w:rsidRPr="009D4230">
        <w:rPr>
          <w:rFonts w:ascii="Times New Roman" w:eastAsia="Times New Roman" w:hAnsi="Times New Roman"/>
          <w:i/>
          <w:sz w:val="24"/>
          <w:szCs w:val="24"/>
          <w:lang w:eastAsia="pl-PL"/>
        </w:rPr>
        <w:t>).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03E3FB7" w14:textId="77777777" w:rsidR="00F51D59" w:rsidRPr="009D4230" w:rsidRDefault="00F51D59" w:rsidP="006C075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oświadczam, że w związku z ww. okolicznością, na podstawie art. </w:t>
      </w:r>
      <w:r w:rsidR="00D138FD">
        <w:rPr>
          <w:rFonts w:ascii="Times New Roman" w:eastAsia="Times New Roman" w:hAnsi="Times New Roman"/>
          <w:sz w:val="24"/>
          <w:szCs w:val="24"/>
          <w:lang w:eastAsia="pl-PL"/>
        </w:rPr>
        <w:t>110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ust. </w:t>
      </w:r>
      <w:r w:rsidR="00D138F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proofErr w:type="spellStart"/>
      <w:r w:rsidR="00D138FD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>zp</w:t>
      </w:r>
      <w:proofErr w:type="spellEnd"/>
      <w:r w:rsidRPr="009D4230">
        <w:rPr>
          <w:rFonts w:ascii="Times New Roman" w:eastAsia="Times New Roman" w:hAnsi="Times New Roman"/>
          <w:sz w:val="24"/>
          <w:szCs w:val="24"/>
          <w:lang w:eastAsia="pl-PL"/>
        </w:rPr>
        <w:t xml:space="preserve"> podjąłem następujące środki naprawcze: </w:t>
      </w:r>
    </w:p>
    <w:p w14:paraId="4F1F330F" w14:textId="77777777" w:rsidR="00F51D59" w:rsidRPr="009D4230" w:rsidRDefault="00F51D59" w:rsidP="00F51D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4BD4E0A" w14:textId="77777777" w:rsidR="00F51D59" w:rsidRPr="009D4230" w:rsidRDefault="00F51D59" w:rsidP="00626D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</w:p>
    <w:p w14:paraId="4D67D4A3" w14:textId="77777777" w:rsidR="00F51D59" w:rsidRPr="009D4230" w:rsidRDefault="00F51D59" w:rsidP="007111ED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14:paraId="2355467C" w14:textId="77777777" w:rsidR="00F51D59" w:rsidRPr="009D4230" w:rsidRDefault="00F51D59" w:rsidP="00F51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9D4230">
        <w:rPr>
          <w:rFonts w:ascii="Times New Roman" w:hAnsi="Times New Roman"/>
          <w:sz w:val="24"/>
          <w:szCs w:val="24"/>
        </w:rPr>
        <w:t>ych</w:t>
      </w:r>
      <w:proofErr w:type="spellEnd"/>
      <w:r w:rsidRPr="009D4230">
        <w:rPr>
          <w:rFonts w:ascii="Times New Roman" w:hAnsi="Times New Roman"/>
          <w:sz w:val="24"/>
          <w:szCs w:val="24"/>
        </w:rPr>
        <w:t xml:space="preserve"> zasoby powołuję się w niniejszym postępowaniu, tj.: </w:t>
      </w:r>
    </w:p>
    <w:p w14:paraId="197DD1A6" w14:textId="77777777" w:rsidR="00F51D59" w:rsidRPr="009D4230" w:rsidRDefault="00F51D59" w:rsidP="00F51D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…………………………………………………………………….……………………… </w:t>
      </w:r>
    </w:p>
    <w:p w14:paraId="0AE0958A" w14:textId="77777777" w:rsidR="00F51D59" w:rsidRPr="009D4230" w:rsidRDefault="00F51D59" w:rsidP="00F51D59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D4230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</w:p>
    <w:p w14:paraId="64D58681" w14:textId="77777777" w:rsidR="00F51D59" w:rsidRPr="009D4230" w:rsidRDefault="00F51D59" w:rsidP="00626D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i/>
          <w:sz w:val="24"/>
          <w:szCs w:val="24"/>
        </w:rPr>
        <w:t xml:space="preserve"> </w:t>
      </w:r>
      <w:r w:rsidRPr="009D4230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14:paraId="6E95E59E" w14:textId="77777777" w:rsidR="00F51D59" w:rsidRPr="009D4230" w:rsidRDefault="00F51D59" w:rsidP="00626D6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45F531D" w14:textId="77777777" w:rsidR="00F51D59" w:rsidRPr="009D4230" w:rsidRDefault="00F51D59" w:rsidP="007111ED">
      <w:pPr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08047075" w14:textId="77777777" w:rsidR="00F51D59" w:rsidRPr="009D4230" w:rsidRDefault="00F51D59" w:rsidP="00F51D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Oświadczam, że następujący/e podmiot/y, będący/e podwykonawcą/ami:</w:t>
      </w:r>
    </w:p>
    <w:p w14:paraId="2D5AE1CA" w14:textId="77777777" w:rsidR="00F51D59" w:rsidRPr="009D4230" w:rsidRDefault="00F51D59" w:rsidP="00F51D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……………………………………………………………………..….…………………………………………………………………………………………………………………………….. </w:t>
      </w:r>
      <w:r w:rsidRPr="009D4230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KRS/CEiDG)</w:t>
      </w:r>
      <w:r w:rsidRPr="009D4230">
        <w:rPr>
          <w:rFonts w:ascii="Times New Roman" w:hAnsi="Times New Roman"/>
          <w:sz w:val="20"/>
          <w:szCs w:val="20"/>
        </w:rPr>
        <w:t>,</w:t>
      </w:r>
      <w:r w:rsidRPr="009D4230">
        <w:rPr>
          <w:rFonts w:ascii="Times New Roman" w:hAnsi="Times New Roman"/>
          <w:sz w:val="24"/>
          <w:szCs w:val="24"/>
        </w:rPr>
        <w:t xml:space="preserve"> </w:t>
      </w:r>
    </w:p>
    <w:p w14:paraId="1294DF72" w14:textId="77777777" w:rsidR="00F51D59" w:rsidRPr="009D4230" w:rsidRDefault="00F51D59" w:rsidP="00F51D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nie podlega/ą wykluczeniu z postępowania o udzielenie zamówienia.</w:t>
      </w:r>
    </w:p>
    <w:p w14:paraId="3BEE896F" w14:textId="77777777" w:rsidR="00F51D59" w:rsidRPr="009D4230" w:rsidRDefault="00F51D59" w:rsidP="00C242A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</w:p>
    <w:p w14:paraId="491B3519" w14:textId="77777777" w:rsidR="00F51D59" w:rsidRPr="009D4230" w:rsidRDefault="00F51D59" w:rsidP="00F51D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4230">
        <w:rPr>
          <w:rFonts w:ascii="Times New Roman" w:hAnsi="Times New Roman"/>
          <w:b/>
          <w:sz w:val="24"/>
          <w:szCs w:val="24"/>
        </w:rPr>
        <w:t>OŚWIADCZENIE DOTYCZĄCE PODANYCH INFORMACJI</w:t>
      </w:r>
    </w:p>
    <w:p w14:paraId="7BB0ECD1" w14:textId="462A21E2" w:rsidR="009D4230" w:rsidRPr="009673B5" w:rsidRDefault="00F51D59" w:rsidP="00E81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9D4230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  <w:r w:rsidRPr="009D4230">
        <w:rPr>
          <w:rFonts w:ascii="Times New Roman" w:hAnsi="Times New Roman"/>
          <w:sz w:val="24"/>
          <w:szCs w:val="24"/>
        </w:rPr>
        <w:tab/>
      </w:r>
    </w:p>
    <w:p w14:paraId="4D7A165F" w14:textId="372A5AE0" w:rsidR="009D4230" w:rsidRDefault="009D4230" w:rsidP="009D4230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EED229B" w14:textId="1A558F58" w:rsidR="002F50B6" w:rsidRDefault="002F50B6" w:rsidP="009D4230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F68E055" w14:textId="55731404" w:rsidR="002F50B6" w:rsidRDefault="002F50B6" w:rsidP="009D4230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AD3AFF3" w14:textId="6611D697" w:rsidR="002F50B6" w:rsidRDefault="002F50B6" w:rsidP="009D4230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5624C79" w14:textId="371CB432" w:rsidR="002F50B6" w:rsidRDefault="002F50B6" w:rsidP="009D4230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339ADC4" w14:textId="36CC1C9C" w:rsidR="002F50B6" w:rsidRDefault="002F50B6" w:rsidP="009D4230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F724F6F" w14:textId="6F5E2917" w:rsidR="002F50B6" w:rsidRDefault="002F50B6" w:rsidP="009D4230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A5B5A69" w14:textId="6DA815C7" w:rsidR="002F50B6" w:rsidRDefault="002F50B6" w:rsidP="009D4230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45876DD" w14:textId="30D4FAFD" w:rsidR="002F50B6" w:rsidRDefault="002F50B6" w:rsidP="009D4230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5AD9BAA" w14:textId="2039CE35" w:rsidR="002F50B6" w:rsidRDefault="002F50B6" w:rsidP="009D4230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4A88E0F" w14:textId="315EC83E" w:rsidR="002F50B6" w:rsidRDefault="002F50B6" w:rsidP="009D4230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C34B07E" w14:textId="2C638D91" w:rsidR="002F50B6" w:rsidRDefault="002F50B6" w:rsidP="009D4230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23ACB92" w14:textId="24A055FD" w:rsidR="002F50B6" w:rsidRDefault="002F50B6" w:rsidP="009D4230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60F9C5C" w14:textId="0FEE50EA" w:rsidR="002F50B6" w:rsidRDefault="002F50B6" w:rsidP="009D4230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4A2CC2B" w14:textId="77777777" w:rsidR="002F50B6" w:rsidRPr="009D4230" w:rsidRDefault="002F50B6" w:rsidP="009D4230">
      <w:pPr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8FB61A0" w14:textId="77777777" w:rsidR="009D4230" w:rsidRPr="009D4230" w:rsidRDefault="00D138FD" w:rsidP="009D4230">
      <w:pPr>
        <w:pBdr>
          <w:bottom w:val="single" w:sz="4" w:space="1" w:color="auto"/>
        </w:pBdr>
        <w:autoSpaceDE w:val="0"/>
        <w:autoSpaceDN w:val="0"/>
        <w:adjustRightInd w:val="0"/>
        <w:spacing w:before="12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Z</w:t>
      </w:r>
      <w:r w:rsidR="009D4230" w:rsidRPr="009D4230">
        <w:rPr>
          <w:rFonts w:ascii="Times New Roman" w:hAnsi="Times New Roman"/>
          <w:b/>
          <w:bCs/>
          <w:sz w:val="20"/>
          <w:szCs w:val="20"/>
        </w:rPr>
        <w:t xml:space="preserve">ałącznik nr </w:t>
      </w:r>
      <w:r w:rsidR="0065230D">
        <w:rPr>
          <w:rFonts w:ascii="Times New Roman" w:hAnsi="Times New Roman"/>
          <w:b/>
          <w:bCs/>
          <w:sz w:val="20"/>
          <w:szCs w:val="20"/>
        </w:rPr>
        <w:t>3</w:t>
      </w:r>
      <w:r w:rsidR="009D4230" w:rsidRPr="009D4230">
        <w:rPr>
          <w:rFonts w:ascii="Times New Roman" w:hAnsi="Times New Roman"/>
          <w:b/>
          <w:bCs/>
          <w:sz w:val="20"/>
          <w:szCs w:val="20"/>
        </w:rPr>
        <w:t xml:space="preserve"> do SWZ – wzór zobowiązania podmiotu trzeciego</w:t>
      </w:r>
    </w:p>
    <w:p w14:paraId="3EDD2A71" w14:textId="77777777" w:rsidR="009D4230" w:rsidRPr="004C0F9A" w:rsidRDefault="009D4230" w:rsidP="009D4230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0F9A">
        <w:rPr>
          <w:rFonts w:ascii="Times New Roman" w:hAnsi="Times New Roman"/>
          <w:b/>
          <w:bCs/>
          <w:sz w:val="24"/>
          <w:szCs w:val="24"/>
        </w:rPr>
        <w:t xml:space="preserve">ZOBOWIĄZANIE do oddania do dyspozycji niezbędnych zasobów </w:t>
      </w:r>
      <w:r w:rsidRPr="004C0F9A">
        <w:rPr>
          <w:rFonts w:ascii="Times New Roman" w:hAnsi="Times New Roman"/>
          <w:b/>
          <w:bCs/>
          <w:sz w:val="24"/>
          <w:szCs w:val="24"/>
        </w:rPr>
        <w:br/>
        <w:t>na potrzeby realizacji zamówienia</w:t>
      </w:r>
    </w:p>
    <w:p w14:paraId="45B1F96E" w14:textId="77777777" w:rsidR="009D4230" w:rsidRPr="004C0F9A" w:rsidRDefault="009D4230" w:rsidP="009D4230">
      <w:pPr>
        <w:spacing w:line="240" w:lineRule="auto"/>
        <w:rPr>
          <w:rFonts w:ascii="Times New Roman" w:hAnsi="Times New Roman"/>
          <w:sz w:val="24"/>
          <w:szCs w:val="24"/>
        </w:rPr>
      </w:pPr>
      <w:r w:rsidRPr="004C0F9A">
        <w:rPr>
          <w:rFonts w:ascii="Times New Roman" w:hAnsi="Times New Roman"/>
          <w:sz w:val="24"/>
          <w:szCs w:val="24"/>
        </w:rPr>
        <w:t xml:space="preserve">Ja/my, niżej podpisany/i </w:t>
      </w:r>
    </w:p>
    <w:p w14:paraId="57BADCA2" w14:textId="77777777" w:rsidR="009D4230" w:rsidRPr="004C0F9A" w:rsidRDefault="009D4230" w:rsidP="009D4230">
      <w:pPr>
        <w:spacing w:line="240" w:lineRule="auto"/>
        <w:rPr>
          <w:rFonts w:ascii="Times New Roman" w:hAnsi="Times New Roman"/>
          <w:sz w:val="24"/>
          <w:szCs w:val="24"/>
        </w:rPr>
      </w:pPr>
      <w:r w:rsidRPr="004C0F9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6AF0D5E" w14:textId="77777777" w:rsidR="009D4230" w:rsidRPr="004C0F9A" w:rsidRDefault="009D4230" w:rsidP="009D42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0F9A">
        <w:rPr>
          <w:rFonts w:ascii="Times New Roman" w:hAnsi="Times New Roman"/>
          <w:sz w:val="24"/>
          <w:szCs w:val="24"/>
        </w:rPr>
        <w:t xml:space="preserve">działając w imieniu i na rzecz (nazwa /firma/ i adres podmiotu oddającego do dyspozycji zasoby) </w:t>
      </w:r>
    </w:p>
    <w:p w14:paraId="74A092CE" w14:textId="77777777" w:rsidR="009D4230" w:rsidRPr="004C0F9A" w:rsidRDefault="009D4230" w:rsidP="009D4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F9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F2CE9DD" w14:textId="58BAF723" w:rsidR="009D4230" w:rsidRPr="004C0F9A" w:rsidRDefault="008247F0" w:rsidP="009D4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0F9A">
        <w:rPr>
          <w:rFonts w:ascii="Times New Roman" w:hAnsi="Times New Roman"/>
          <w:b/>
          <w:bCs/>
          <w:sz w:val="24"/>
          <w:szCs w:val="24"/>
        </w:rPr>
        <w:t>oświadczam/y</w:t>
      </w:r>
      <w:r w:rsidR="00AD79BD">
        <w:rPr>
          <w:rFonts w:ascii="Times New Roman" w:hAnsi="Times New Roman"/>
          <w:b/>
          <w:bCs/>
          <w:sz w:val="24"/>
          <w:szCs w:val="24"/>
        </w:rPr>
        <w:t>,</w:t>
      </w:r>
    </w:p>
    <w:p w14:paraId="09149509" w14:textId="210BB211" w:rsidR="008C513E" w:rsidRPr="004C0F9A" w:rsidRDefault="00AD79BD" w:rsidP="008C513E">
      <w:pPr>
        <w:pStyle w:val="Tekstpodstawowy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że </w:t>
      </w:r>
      <w:r w:rsidR="008C513E" w:rsidRPr="004C0F9A">
        <w:rPr>
          <w:sz w:val="24"/>
          <w:szCs w:val="24"/>
        </w:rPr>
        <w:t>zobowiązuję/my się do oddania zasobów na potrzeby wykonania zamówienia w postaci wiedzy i doświadczenia w zakresie*:</w:t>
      </w:r>
    </w:p>
    <w:p w14:paraId="75A63443" w14:textId="77777777" w:rsidR="008C513E" w:rsidRPr="004C0F9A" w:rsidRDefault="008C513E" w:rsidP="008C513E">
      <w:pPr>
        <w:pStyle w:val="Tekstpodstawowy"/>
        <w:spacing w:line="276" w:lineRule="auto"/>
        <w:jc w:val="both"/>
        <w:rPr>
          <w:sz w:val="24"/>
          <w:szCs w:val="24"/>
        </w:rPr>
      </w:pPr>
      <w:r w:rsidRPr="004C0F9A">
        <w:rPr>
          <w:sz w:val="24"/>
          <w:szCs w:val="24"/>
        </w:rPr>
        <w:t>……………………………………………………………………………………………</w:t>
      </w:r>
    </w:p>
    <w:p w14:paraId="042FDED0" w14:textId="77777777" w:rsidR="008C513E" w:rsidRPr="004C0F9A" w:rsidRDefault="008C513E" w:rsidP="008C513E">
      <w:pPr>
        <w:pStyle w:val="Tekstpodstawowy"/>
        <w:spacing w:line="276" w:lineRule="auto"/>
        <w:rPr>
          <w:i/>
          <w:color w:val="FF0000"/>
          <w:sz w:val="24"/>
          <w:szCs w:val="24"/>
        </w:rPr>
      </w:pPr>
    </w:p>
    <w:p w14:paraId="3B837767" w14:textId="77777777" w:rsidR="008C513E" w:rsidRPr="004C0F9A" w:rsidRDefault="008C513E" w:rsidP="008C513E">
      <w:pPr>
        <w:pStyle w:val="Tekstpodstawowy"/>
        <w:spacing w:line="276" w:lineRule="auto"/>
        <w:rPr>
          <w:color w:val="auto"/>
          <w:sz w:val="24"/>
          <w:szCs w:val="24"/>
        </w:rPr>
      </w:pPr>
      <w:r w:rsidRPr="004C0F9A">
        <w:rPr>
          <w:sz w:val="24"/>
          <w:szCs w:val="24"/>
        </w:rPr>
        <w:t>do dyspozycji Wykonawcy:</w:t>
      </w:r>
    </w:p>
    <w:p w14:paraId="3D8879D8" w14:textId="77777777" w:rsidR="008C513E" w:rsidRPr="004C0F9A" w:rsidRDefault="008C513E" w:rsidP="008C513E">
      <w:pPr>
        <w:pStyle w:val="Tekstpodstawowy"/>
        <w:spacing w:line="276" w:lineRule="auto"/>
        <w:rPr>
          <w:sz w:val="24"/>
          <w:szCs w:val="24"/>
        </w:rPr>
      </w:pPr>
      <w:r w:rsidRPr="004C0F9A">
        <w:rPr>
          <w:sz w:val="24"/>
          <w:szCs w:val="24"/>
        </w:rPr>
        <w:t>…………………………………………………………………………………………</w:t>
      </w:r>
      <w:r w:rsidR="004C0F9A">
        <w:rPr>
          <w:sz w:val="24"/>
          <w:szCs w:val="24"/>
        </w:rPr>
        <w:t>...</w:t>
      </w:r>
    </w:p>
    <w:p w14:paraId="37B71BA0" w14:textId="77777777" w:rsidR="008C513E" w:rsidRPr="004C0F9A" w:rsidRDefault="008C513E" w:rsidP="008C513E">
      <w:pPr>
        <w:rPr>
          <w:rFonts w:ascii="Times New Roman" w:hAnsi="Times New Roman"/>
          <w:i/>
          <w:sz w:val="24"/>
          <w:szCs w:val="24"/>
        </w:rPr>
      </w:pPr>
      <w:r w:rsidRPr="004C0F9A">
        <w:rPr>
          <w:rFonts w:ascii="Times New Roman" w:hAnsi="Times New Roman"/>
          <w:i/>
          <w:sz w:val="24"/>
          <w:szCs w:val="24"/>
        </w:rPr>
        <w:t>(nazwa i adres Wykonawcy):</w:t>
      </w:r>
      <w:r w:rsidRPr="004C0F9A">
        <w:rPr>
          <w:rFonts w:ascii="Times New Roman" w:hAnsi="Times New Roman"/>
          <w:sz w:val="24"/>
          <w:szCs w:val="24"/>
        </w:rPr>
        <w:tab/>
      </w:r>
      <w:r w:rsidRPr="004C0F9A">
        <w:rPr>
          <w:rFonts w:ascii="Times New Roman" w:hAnsi="Times New Roman"/>
          <w:sz w:val="24"/>
          <w:szCs w:val="24"/>
        </w:rPr>
        <w:tab/>
      </w:r>
      <w:r w:rsidRPr="004C0F9A">
        <w:rPr>
          <w:rFonts w:ascii="Times New Roman" w:hAnsi="Times New Roman"/>
          <w:sz w:val="24"/>
          <w:szCs w:val="24"/>
        </w:rPr>
        <w:tab/>
      </w:r>
      <w:r w:rsidRPr="004C0F9A">
        <w:rPr>
          <w:rFonts w:ascii="Times New Roman" w:hAnsi="Times New Roman"/>
          <w:sz w:val="24"/>
          <w:szCs w:val="24"/>
        </w:rPr>
        <w:tab/>
      </w:r>
    </w:p>
    <w:p w14:paraId="06AB9FE5" w14:textId="77777777" w:rsidR="008C513E" w:rsidRPr="004C0F9A" w:rsidRDefault="008C513E" w:rsidP="008C5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F9A">
        <w:rPr>
          <w:rFonts w:ascii="Times New Roman" w:hAnsi="Times New Roman"/>
          <w:sz w:val="24"/>
          <w:szCs w:val="24"/>
        </w:rPr>
        <w:t>przy wykonywaniu zamówienia pod nazwą:</w:t>
      </w:r>
    </w:p>
    <w:p w14:paraId="0121D4B5" w14:textId="77777777" w:rsidR="009D4230" w:rsidRPr="004C0F9A" w:rsidRDefault="008C513E" w:rsidP="0065230D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0F9A">
        <w:rPr>
          <w:rFonts w:ascii="Times New Roman" w:hAnsi="Times New Roman"/>
          <w:sz w:val="24"/>
          <w:szCs w:val="24"/>
        </w:rPr>
        <w:t>„</w:t>
      </w:r>
      <w:r w:rsidR="00D042E2">
        <w:rPr>
          <w:rFonts w:ascii="Times New Roman" w:hAnsi="Times New Roman"/>
          <w:b/>
          <w:bCs/>
          <w:sz w:val="24"/>
          <w:szCs w:val="24"/>
        </w:rPr>
        <w:t>Sukcesywna dostawa oleju napędowego do zbiornika magazynowego</w:t>
      </w:r>
      <w:r w:rsidR="004C0F9A" w:rsidRPr="004C0F9A">
        <w:rPr>
          <w:rFonts w:ascii="Times New Roman" w:hAnsi="Times New Roman"/>
          <w:b/>
          <w:bCs/>
          <w:sz w:val="24"/>
          <w:szCs w:val="24"/>
        </w:rPr>
        <w:t>”</w:t>
      </w:r>
    </w:p>
    <w:p w14:paraId="6D348A1C" w14:textId="77777777" w:rsidR="008C513E" w:rsidRPr="008C513E" w:rsidRDefault="008C513E" w:rsidP="008C513E">
      <w:pPr>
        <w:spacing w:after="0" w:line="240" w:lineRule="auto"/>
        <w:jc w:val="both"/>
        <w:rPr>
          <w:i/>
          <w:sz w:val="20"/>
          <w:szCs w:val="20"/>
          <w:lang w:eastAsia="ar-SA"/>
        </w:rPr>
      </w:pPr>
      <w:r w:rsidRPr="008C513E">
        <w:rPr>
          <w:i/>
          <w:sz w:val="20"/>
          <w:szCs w:val="20"/>
        </w:rPr>
        <w:t>*Należy jasno określić:</w:t>
      </w:r>
    </w:p>
    <w:p w14:paraId="13A348BA" w14:textId="77777777" w:rsidR="008C513E" w:rsidRPr="008C513E" w:rsidRDefault="008C513E" w:rsidP="008C513E">
      <w:pPr>
        <w:spacing w:after="0" w:line="240" w:lineRule="auto"/>
        <w:jc w:val="both"/>
        <w:rPr>
          <w:i/>
          <w:sz w:val="20"/>
          <w:szCs w:val="20"/>
        </w:rPr>
      </w:pPr>
      <w:r w:rsidRPr="008C513E">
        <w:rPr>
          <w:i/>
          <w:sz w:val="20"/>
          <w:szCs w:val="20"/>
        </w:rPr>
        <w:t>1.zakres dostępnych Wykonawcy zasobów innego podmiotu;</w:t>
      </w:r>
    </w:p>
    <w:p w14:paraId="7A29BCB1" w14:textId="77777777" w:rsidR="008C513E" w:rsidRPr="008C513E" w:rsidRDefault="008C513E" w:rsidP="008C513E">
      <w:pPr>
        <w:spacing w:after="0" w:line="240" w:lineRule="auto"/>
        <w:jc w:val="both"/>
        <w:rPr>
          <w:i/>
          <w:sz w:val="20"/>
          <w:szCs w:val="20"/>
        </w:rPr>
      </w:pPr>
      <w:r w:rsidRPr="008C513E">
        <w:rPr>
          <w:i/>
          <w:sz w:val="20"/>
          <w:szCs w:val="20"/>
        </w:rPr>
        <w:t>2. sposób wykorzystania zasobów innego podmiotu, przez Wykonawcę, przy wykonywaniu zamówienia;</w:t>
      </w:r>
    </w:p>
    <w:p w14:paraId="2E38CA30" w14:textId="77777777" w:rsidR="008C513E" w:rsidRPr="008C513E" w:rsidRDefault="008C513E" w:rsidP="008C513E">
      <w:pPr>
        <w:spacing w:after="0" w:line="240" w:lineRule="auto"/>
        <w:jc w:val="both"/>
        <w:rPr>
          <w:i/>
          <w:sz w:val="20"/>
          <w:szCs w:val="20"/>
        </w:rPr>
      </w:pPr>
      <w:r w:rsidRPr="008C513E">
        <w:rPr>
          <w:i/>
          <w:sz w:val="20"/>
          <w:szCs w:val="20"/>
        </w:rPr>
        <w:t>3.zakres i okres udziału innego podmiotu przy wykonywaniu zamówienia publicznego;</w:t>
      </w:r>
    </w:p>
    <w:p w14:paraId="17B31970" w14:textId="7381F0EB" w:rsidR="005B163C" w:rsidRPr="003B56DF" w:rsidRDefault="008C513E" w:rsidP="003B56DF">
      <w:pPr>
        <w:spacing w:after="0" w:line="240" w:lineRule="auto"/>
        <w:jc w:val="both"/>
        <w:rPr>
          <w:i/>
          <w:sz w:val="20"/>
          <w:szCs w:val="20"/>
        </w:rPr>
      </w:pPr>
      <w:r w:rsidRPr="008C513E">
        <w:rPr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  <w:bookmarkEnd w:id="0"/>
    </w:p>
    <w:sectPr w:rsidR="005B163C" w:rsidRPr="003B56DF" w:rsidSect="004867DB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145E3" w14:textId="77777777" w:rsidR="00F717EF" w:rsidRDefault="00F717EF" w:rsidP="008C33D8">
      <w:pPr>
        <w:spacing w:after="0" w:line="240" w:lineRule="auto"/>
      </w:pPr>
      <w:r>
        <w:separator/>
      </w:r>
    </w:p>
  </w:endnote>
  <w:endnote w:type="continuationSeparator" w:id="0">
    <w:p w14:paraId="5C52A2B7" w14:textId="77777777" w:rsidR="00F717EF" w:rsidRDefault="00F717EF" w:rsidP="008C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C220" w14:textId="77777777" w:rsidR="00A13473" w:rsidRDefault="00A1347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4132FF18" w14:textId="77777777" w:rsidR="00A13473" w:rsidRDefault="00A13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9018E" w14:textId="77777777" w:rsidR="00F717EF" w:rsidRDefault="00F717EF" w:rsidP="008C33D8">
      <w:pPr>
        <w:spacing w:after="0" w:line="240" w:lineRule="auto"/>
      </w:pPr>
      <w:r>
        <w:separator/>
      </w:r>
    </w:p>
  </w:footnote>
  <w:footnote w:type="continuationSeparator" w:id="0">
    <w:p w14:paraId="252ABC97" w14:textId="77777777" w:rsidR="00F717EF" w:rsidRDefault="00F717EF" w:rsidP="008C33D8">
      <w:pPr>
        <w:spacing w:after="0" w:line="240" w:lineRule="auto"/>
      </w:pPr>
      <w:r>
        <w:continuationSeparator/>
      </w:r>
    </w:p>
  </w:footnote>
  <w:footnote w:id="1">
    <w:p w14:paraId="7F0F7953" w14:textId="776FFED0" w:rsidR="00975AA1" w:rsidRPr="00975AA1" w:rsidRDefault="00975AA1">
      <w:pPr>
        <w:pStyle w:val="Tekstprzypisudolnego"/>
      </w:pPr>
      <w:r>
        <w:rPr>
          <w:rStyle w:val="Odwoanieprzypisudolnego"/>
        </w:rPr>
        <w:footnoteRef/>
      </w:r>
      <w:r>
        <w:t xml:space="preserve"> Cena jednostkowa netto za 1 m</w:t>
      </w:r>
      <w:r>
        <w:rPr>
          <w:vertAlign w:val="superscript"/>
        </w:rPr>
        <w:t>3</w:t>
      </w:r>
      <w:r>
        <w:t xml:space="preserve"> oleju napędowego </w:t>
      </w:r>
      <w:r w:rsidR="00CB748B">
        <w:t xml:space="preserve">podana na stronie internetowej </w:t>
      </w:r>
      <w:hyperlink r:id="rId1" w:history="1">
        <w:r w:rsidR="00CB748B" w:rsidRPr="008E2816">
          <w:rPr>
            <w:rStyle w:val="Hipercze"/>
          </w:rPr>
          <w:t>www.orlen.pl</w:t>
        </w:r>
      </w:hyperlink>
      <w:r w:rsidR="00CB748B">
        <w:t xml:space="preserve"> </w:t>
      </w:r>
      <w:r>
        <w:t xml:space="preserve">obowiązująca w dniu ogłoszenia postępowania o udzielenie </w:t>
      </w:r>
      <w:r w:rsidRPr="00024B83">
        <w:t xml:space="preserve">zamówienia, tj. </w:t>
      </w:r>
      <w:r w:rsidR="006A44A0">
        <w:t>28.07.2022 r.</w:t>
      </w:r>
    </w:p>
  </w:footnote>
  <w:footnote w:id="2">
    <w:p w14:paraId="0FAE7073" w14:textId="77777777" w:rsidR="00A13473" w:rsidRDefault="00A13473" w:rsidP="00852689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C61F7F"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0"/>
        <w:szCs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915"/>
        </w:tabs>
        <w:ind w:left="915" w:hanging="207"/>
      </w:pPr>
      <w:rPr>
        <w:rFonts w:ascii="Symbol" w:hAnsi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pacing w:val="0"/>
        <w:w w:val="100"/>
        <w:kern w:val="1"/>
        <w:position w:val="0"/>
        <w:sz w:val="24"/>
        <w:vertAlign w:val="baseline"/>
      </w:rPr>
    </w:lvl>
  </w:abstractNum>
  <w:abstractNum w:abstractNumId="16" w15:restartNumberingAfterBreak="0">
    <w:nsid w:val="00000032"/>
    <w:multiLevelType w:val="multi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5" w:hanging="180"/>
      </w:pPr>
    </w:lvl>
  </w:abstractNum>
  <w:abstractNum w:abstractNumId="17" w15:restartNumberingAfterBreak="0">
    <w:nsid w:val="014851EB"/>
    <w:multiLevelType w:val="multilevel"/>
    <w:tmpl w:val="C56A2BCE"/>
    <w:styleLink w:val="WWNum17"/>
    <w:lvl w:ilvl="0">
      <w:start w:val="1"/>
      <w:numFmt w:val="decimal"/>
      <w:lvlText w:val="%1."/>
      <w:lvlJc w:val="left"/>
      <w:pPr>
        <w:ind w:left="283" w:hanging="283"/>
      </w:pPr>
      <w:rPr>
        <w:b w:val="0"/>
        <w:bCs w:val="0"/>
        <w:i w:val="0"/>
        <w:iCs w:val="0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2082169"/>
    <w:multiLevelType w:val="multilevel"/>
    <w:tmpl w:val="F0D2533A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3F62643"/>
    <w:multiLevelType w:val="hybridMultilevel"/>
    <w:tmpl w:val="9E989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5E41C7"/>
    <w:multiLevelType w:val="hybridMultilevel"/>
    <w:tmpl w:val="A6AA3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9E76B8"/>
    <w:multiLevelType w:val="hybridMultilevel"/>
    <w:tmpl w:val="B3D44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E27610"/>
    <w:multiLevelType w:val="hybridMultilevel"/>
    <w:tmpl w:val="8FD08F6A"/>
    <w:lvl w:ilvl="0" w:tplc="0C403B38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DB312D"/>
    <w:multiLevelType w:val="multilevel"/>
    <w:tmpl w:val="77F8E4F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1F233C4"/>
    <w:multiLevelType w:val="hybridMultilevel"/>
    <w:tmpl w:val="F3244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0131E1"/>
    <w:multiLevelType w:val="multilevel"/>
    <w:tmpl w:val="9162D0E8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13746BB8"/>
    <w:multiLevelType w:val="hybridMultilevel"/>
    <w:tmpl w:val="8C04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C35B19"/>
    <w:multiLevelType w:val="hybridMultilevel"/>
    <w:tmpl w:val="083E9B12"/>
    <w:lvl w:ilvl="0" w:tplc="9A9AAFE0">
      <w:start w:val="1"/>
      <w:numFmt w:val="decimal"/>
      <w:pStyle w:val="punkt2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6921B27"/>
    <w:multiLevelType w:val="hybridMultilevel"/>
    <w:tmpl w:val="B3B6BA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7735A5F"/>
    <w:multiLevelType w:val="multilevel"/>
    <w:tmpl w:val="8224FC4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EF01629"/>
    <w:multiLevelType w:val="multilevel"/>
    <w:tmpl w:val="95E890A2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F7F11D3"/>
    <w:multiLevelType w:val="multilevel"/>
    <w:tmpl w:val="E318A81C"/>
    <w:styleLink w:val="WWNum29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2" w15:restartNumberingAfterBreak="0">
    <w:nsid w:val="22497795"/>
    <w:multiLevelType w:val="hybridMultilevel"/>
    <w:tmpl w:val="7E726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6EC733E"/>
    <w:multiLevelType w:val="hybridMultilevel"/>
    <w:tmpl w:val="2AF42990"/>
    <w:lvl w:ilvl="0" w:tplc="795C3BF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35" w15:restartNumberingAfterBreak="0">
    <w:nsid w:val="283E09B6"/>
    <w:multiLevelType w:val="hybridMultilevel"/>
    <w:tmpl w:val="ADD6632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29346CEB"/>
    <w:multiLevelType w:val="hybridMultilevel"/>
    <w:tmpl w:val="8570C210"/>
    <w:lvl w:ilvl="0" w:tplc="5686D77A">
      <w:start w:val="1"/>
      <w:numFmt w:val="lowerLetter"/>
      <w:pStyle w:val="litera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2A873C91"/>
    <w:multiLevelType w:val="multilevel"/>
    <w:tmpl w:val="89727D74"/>
    <w:styleLink w:val="WWNum4"/>
    <w:lvl w:ilvl="0">
      <w:start w:val="2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80" w:hanging="36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38" w15:restartNumberingAfterBreak="0">
    <w:nsid w:val="2AC33893"/>
    <w:multiLevelType w:val="hybridMultilevel"/>
    <w:tmpl w:val="5CDC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2B2495"/>
    <w:multiLevelType w:val="hybridMultilevel"/>
    <w:tmpl w:val="A48C400C"/>
    <w:lvl w:ilvl="0" w:tplc="6714EADA">
      <w:start w:val="1"/>
      <w:numFmt w:val="upperRoman"/>
      <w:lvlText w:val="Rozdział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021E7"/>
    <w:multiLevelType w:val="hybridMultilevel"/>
    <w:tmpl w:val="1AFC7D5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 w15:restartNumberingAfterBreak="0">
    <w:nsid w:val="2E2917A9"/>
    <w:multiLevelType w:val="multilevel"/>
    <w:tmpl w:val="CFD4A522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2" w15:restartNumberingAfterBreak="0">
    <w:nsid w:val="3251024C"/>
    <w:multiLevelType w:val="multilevel"/>
    <w:tmpl w:val="78BC6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34712269"/>
    <w:multiLevelType w:val="hybridMultilevel"/>
    <w:tmpl w:val="BB6E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957583"/>
    <w:multiLevelType w:val="hybridMultilevel"/>
    <w:tmpl w:val="DFDCA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49A2B62"/>
    <w:multiLevelType w:val="hybridMultilevel"/>
    <w:tmpl w:val="B9265CDC"/>
    <w:lvl w:ilvl="0" w:tplc="BB925B5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0B1601"/>
    <w:multiLevelType w:val="hybridMultilevel"/>
    <w:tmpl w:val="C2E6722E"/>
    <w:lvl w:ilvl="0" w:tplc="0CC6665E">
      <w:start w:val="1"/>
      <w:numFmt w:val="lowerLetter"/>
      <w:lvlText w:val="%1)"/>
      <w:lvlJc w:val="left"/>
      <w:pPr>
        <w:ind w:left="276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1D13C2"/>
    <w:multiLevelType w:val="hybridMultilevel"/>
    <w:tmpl w:val="8DF2E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E51656"/>
    <w:multiLevelType w:val="hybridMultilevel"/>
    <w:tmpl w:val="C4C8E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F03817"/>
    <w:multiLevelType w:val="hybridMultilevel"/>
    <w:tmpl w:val="FD46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006666"/>
    <w:multiLevelType w:val="hybridMultilevel"/>
    <w:tmpl w:val="46C430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E423179"/>
    <w:multiLevelType w:val="multilevel"/>
    <w:tmpl w:val="66A08B4E"/>
    <w:styleLink w:val="WWNum9"/>
    <w:lvl w:ilvl="0">
      <w:start w:val="1"/>
      <w:numFmt w:val="decimal"/>
      <w:lvlText w:val="%1)"/>
      <w:lvlJc w:val="left"/>
      <w:pPr>
        <w:ind w:left="700" w:hanging="360"/>
      </w:pPr>
      <w:rPr>
        <w:rFonts w:eastAsia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1.%2.%3."/>
      <w:lvlJc w:val="right"/>
      <w:pPr>
        <w:ind w:left="2140" w:hanging="180"/>
      </w:pPr>
    </w:lvl>
    <w:lvl w:ilvl="3">
      <w:start w:val="1"/>
      <w:numFmt w:val="decimal"/>
      <w:lvlText w:val="%1.%2.%3.%4."/>
      <w:lvlJc w:val="left"/>
      <w:pPr>
        <w:ind w:left="2860" w:hanging="360"/>
      </w:pPr>
    </w:lvl>
    <w:lvl w:ilvl="4">
      <w:start w:val="1"/>
      <w:numFmt w:val="lowerLetter"/>
      <w:lvlText w:val="%1.%2.%3.%4.%5."/>
      <w:lvlJc w:val="left"/>
      <w:pPr>
        <w:ind w:left="3580" w:hanging="360"/>
      </w:pPr>
    </w:lvl>
    <w:lvl w:ilvl="5">
      <w:start w:val="1"/>
      <w:numFmt w:val="lowerRoman"/>
      <w:lvlText w:val="%1.%2.%3.%4.%5.%6."/>
      <w:lvlJc w:val="right"/>
      <w:pPr>
        <w:ind w:left="4300" w:hanging="180"/>
      </w:pPr>
    </w:lvl>
    <w:lvl w:ilvl="6">
      <w:start w:val="1"/>
      <w:numFmt w:val="decimal"/>
      <w:lvlText w:val="%1.%2.%3.%4.%5.%6.%7."/>
      <w:lvlJc w:val="left"/>
      <w:pPr>
        <w:ind w:left="5020" w:hanging="360"/>
      </w:pPr>
    </w:lvl>
    <w:lvl w:ilvl="7">
      <w:start w:val="1"/>
      <w:numFmt w:val="lowerLetter"/>
      <w:lvlText w:val="%1.%2.%3.%4.%5.%6.%7.%8."/>
      <w:lvlJc w:val="left"/>
      <w:pPr>
        <w:ind w:left="5740" w:hanging="360"/>
      </w:pPr>
    </w:lvl>
    <w:lvl w:ilvl="8">
      <w:start w:val="1"/>
      <w:numFmt w:val="lowerRoman"/>
      <w:lvlText w:val="%1.%2.%3.%4.%5.%6.%7.%8.%9."/>
      <w:lvlJc w:val="right"/>
      <w:pPr>
        <w:ind w:left="6460" w:hanging="180"/>
      </w:pPr>
    </w:lvl>
  </w:abstractNum>
  <w:abstractNum w:abstractNumId="52" w15:restartNumberingAfterBreak="0">
    <w:nsid w:val="3E5C223D"/>
    <w:multiLevelType w:val="hybridMultilevel"/>
    <w:tmpl w:val="309E8F52"/>
    <w:lvl w:ilvl="0" w:tplc="932A220E">
      <w:start w:val="1"/>
      <w:numFmt w:val="decimal"/>
      <w:lvlText w:val="%1."/>
      <w:lvlJc w:val="left"/>
      <w:pPr>
        <w:ind w:left="291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2012AD"/>
    <w:multiLevelType w:val="hybridMultilevel"/>
    <w:tmpl w:val="3BAA7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3C35547"/>
    <w:multiLevelType w:val="multilevel"/>
    <w:tmpl w:val="7B94686E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4738662B"/>
    <w:multiLevelType w:val="hybridMultilevel"/>
    <w:tmpl w:val="3DA68A02"/>
    <w:lvl w:ilvl="0" w:tplc="0D502C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163CCE"/>
    <w:multiLevelType w:val="hybridMultilevel"/>
    <w:tmpl w:val="B53424AC"/>
    <w:lvl w:ilvl="0" w:tplc="4C386E0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D1542D"/>
    <w:multiLevelType w:val="hybridMultilevel"/>
    <w:tmpl w:val="0C0EC3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D4F0BED"/>
    <w:multiLevelType w:val="hybridMultilevel"/>
    <w:tmpl w:val="9A0C45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F23495A"/>
    <w:multiLevelType w:val="hybridMultilevel"/>
    <w:tmpl w:val="7B9EC8D8"/>
    <w:lvl w:ilvl="0" w:tplc="64DCB2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8B76E8"/>
    <w:multiLevelType w:val="hybridMultilevel"/>
    <w:tmpl w:val="E528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AB64B1"/>
    <w:multiLevelType w:val="hybridMultilevel"/>
    <w:tmpl w:val="4546E66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3" w15:restartNumberingAfterBreak="0">
    <w:nsid w:val="53A05FC5"/>
    <w:multiLevelType w:val="hybridMultilevel"/>
    <w:tmpl w:val="7E726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0A6230"/>
    <w:multiLevelType w:val="multilevel"/>
    <w:tmpl w:val="8CA89966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753664D"/>
    <w:multiLevelType w:val="multilevel"/>
    <w:tmpl w:val="AD262332"/>
    <w:styleLink w:val="WWNum10"/>
    <w:lvl w:ilvl="0">
      <w:start w:val="1"/>
      <w:numFmt w:val="decimal"/>
      <w:lvlText w:val="%1)"/>
      <w:lvlJc w:val="left"/>
      <w:pPr>
        <w:ind w:left="765" w:hanging="340"/>
      </w:pPr>
      <w:rPr>
        <w:rFonts w:eastAsia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5850451E"/>
    <w:multiLevelType w:val="hybridMultilevel"/>
    <w:tmpl w:val="8B6C4A38"/>
    <w:lvl w:ilvl="0" w:tplc="C3FE9DB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3B7049"/>
    <w:multiLevelType w:val="hybridMultilevel"/>
    <w:tmpl w:val="6AB64262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8" w15:restartNumberingAfterBreak="0">
    <w:nsid w:val="5C0B6E62"/>
    <w:multiLevelType w:val="hybridMultilevel"/>
    <w:tmpl w:val="DEE0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0" w15:restartNumberingAfterBreak="0">
    <w:nsid w:val="60252496"/>
    <w:multiLevelType w:val="multilevel"/>
    <w:tmpl w:val="76EE272A"/>
    <w:styleLink w:val="WWNum13"/>
    <w:lvl w:ilvl="0">
      <w:start w:val="1"/>
      <w:numFmt w:val="decimal"/>
      <w:lvlText w:val="%1."/>
      <w:lvlJc w:val="left"/>
      <w:pPr>
        <w:ind w:left="283" w:hanging="283"/>
      </w:pPr>
      <w:rPr>
        <w:b w:val="0"/>
        <w:bCs w:val="0"/>
        <w:i w:val="0"/>
        <w:iCs w:val="0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605C7EA8"/>
    <w:multiLevelType w:val="hybridMultilevel"/>
    <w:tmpl w:val="D9CCFB08"/>
    <w:lvl w:ilvl="0" w:tplc="47143B44">
      <w:start w:val="1"/>
      <w:numFmt w:val="decimal"/>
      <w:pStyle w:val="formularz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0684B2C"/>
    <w:multiLevelType w:val="hybridMultilevel"/>
    <w:tmpl w:val="43C41750"/>
    <w:lvl w:ilvl="0" w:tplc="969EA9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2460F3"/>
    <w:multiLevelType w:val="hybridMultilevel"/>
    <w:tmpl w:val="33A25EBC"/>
    <w:lvl w:ilvl="0" w:tplc="DA44F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7D4A02"/>
    <w:multiLevelType w:val="hybridMultilevel"/>
    <w:tmpl w:val="D3389398"/>
    <w:lvl w:ilvl="0" w:tplc="CFCA1666">
      <w:start w:val="1"/>
      <w:numFmt w:val="upperRoman"/>
      <w:pStyle w:val="Styl1"/>
      <w:lvlText w:val="Rozdział %1"/>
      <w:lvlJc w:val="center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C63350"/>
    <w:multiLevelType w:val="multilevel"/>
    <w:tmpl w:val="9FC23E1A"/>
    <w:styleLink w:val="WWNum12"/>
    <w:lvl w:ilvl="0">
      <w:start w:val="1"/>
      <w:numFmt w:val="decimal"/>
      <w:lvlText w:val="%1."/>
      <w:lvlJc w:val="left"/>
      <w:pPr>
        <w:ind w:left="357" w:hanging="357"/>
      </w:pPr>
      <w:rPr>
        <w:b w:val="0"/>
        <w:bCs w:val="0"/>
        <w:i w:val="0"/>
        <w:iCs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1.%2.%3)"/>
      <w:lvlJc w:val="left"/>
      <w:pPr>
        <w:ind w:left="567" w:hanging="198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339465C"/>
    <w:multiLevelType w:val="hybridMultilevel"/>
    <w:tmpl w:val="A2A2A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8" w15:restartNumberingAfterBreak="0">
    <w:nsid w:val="650E19B5"/>
    <w:multiLevelType w:val="multilevel"/>
    <w:tmpl w:val="EEC4628A"/>
    <w:styleLink w:val="WWNum7"/>
    <w:lvl w:ilvl="0">
      <w:start w:val="1"/>
      <w:numFmt w:val="decimal"/>
      <w:lvlText w:val="%1."/>
      <w:lvlJc w:val="left"/>
      <w:pPr>
        <w:ind w:left="28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65802B0C"/>
    <w:multiLevelType w:val="hybridMultilevel"/>
    <w:tmpl w:val="4BE280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92A2B34"/>
    <w:multiLevelType w:val="hybridMultilevel"/>
    <w:tmpl w:val="51189452"/>
    <w:lvl w:ilvl="0" w:tplc="1ED682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940FF5"/>
    <w:multiLevelType w:val="hybridMultilevel"/>
    <w:tmpl w:val="FA88E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AC483E"/>
    <w:multiLevelType w:val="hybridMultilevel"/>
    <w:tmpl w:val="C584F4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A1F637C"/>
    <w:multiLevelType w:val="hybridMultilevel"/>
    <w:tmpl w:val="AAA282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AC97E3B"/>
    <w:multiLevelType w:val="hybridMultilevel"/>
    <w:tmpl w:val="5F48AC54"/>
    <w:lvl w:ilvl="0" w:tplc="A580D1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B667D1B"/>
    <w:multiLevelType w:val="hybridMultilevel"/>
    <w:tmpl w:val="A91E7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A65C94"/>
    <w:multiLevelType w:val="hybridMultilevel"/>
    <w:tmpl w:val="771E29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6CE73366"/>
    <w:multiLevelType w:val="hybridMultilevel"/>
    <w:tmpl w:val="E08CF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2B4D14"/>
    <w:multiLevelType w:val="hybridMultilevel"/>
    <w:tmpl w:val="53C2B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EB61104"/>
    <w:multiLevelType w:val="multilevel"/>
    <w:tmpl w:val="E814D4CE"/>
    <w:styleLink w:val="WWNum8"/>
    <w:lvl w:ilvl="0">
      <w:start w:val="1"/>
      <w:numFmt w:val="decimal"/>
      <w:lvlText w:val="%1)"/>
      <w:lvlJc w:val="left"/>
      <w:pPr>
        <w:ind w:left="786" w:hanging="360"/>
      </w:pPr>
      <w:rPr>
        <w:rFonts w:eastAsia="Times New Roman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6F1E2687"/>
    <w:multiLevelType w:val="hybridMultilevel"/>
    <w:tmpl w:val="9AF89B6E"/>
    <w:lvl w:ilvl="0" w:tplc="8634FB2C">
      <w:start w:val="5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F9155F4"/>
    <w:multiLevelType w:val="multilevel"/>
    <w:tmpl w:val="86B2BD48"/>
    <w:styleLink w:val="WWNum18"/>
    <w:lvl w:ilvl="0">
      <w:start w:val="1"/>
      <w:numFmt w:val="decimal"/>
      <w:lvlText w:val="%1)"/>
      <w:lvlJc w:val="left"/>
      <w:pPr>
        <w:ind w:left="786" w:hanging="360"/>
      </w:pPr>
      <w:rPr>
        <w:rFonts w:eastAsia="Times New Roman"/>
        <w:sz w:val="20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92" w15:restartNumberingAfterBreak="0">
    <w:nsid w:val="71616CCD"/>
    <w:multiLevelType w:val="multilevel"/>
    <w:tmpl w:val="793C791C"/>
    <w:styleLink w:val="WWNum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73084E67"/>
    <w:multiLevelType w:val="hybridMultilevel"/>
    <w:tmpl w:val="DAA6AF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7C933D8"/>
    <w:multiLevelType w:val="hybridMultilevel"/>
    <w:tmpl w:val="A5508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230739"/>
    <w:multiLevelType w:val="hybridMultilevel"/>
    <w:tmpl w:val="52C6E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5467D0"/>
    <w:multiLevelType w:val="hybridMultilevel"/>
    <w:tmpl w:val="C4D6F7EE"/>
    <w:lvl w:ilvl="0" w:tplc="7CE4D33C">
      <w:start w:val="1"/>
      <w:numFmt w:val="decimal"/>
      <w:lvlText w:val="Załącznik nr 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797B2E13"/>
    <w:multiLevelType w:val="hybridMultilevel"/>
    <w:tmpl w:val="BBECC106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8" w15:restartNumberingAfterBreak="0">
    <w:nsid w:val="7A683558"/>
    <w:multiLevelType w:val="multilevel"/>
    <w:tmpl w:val="3D986380"/>
    <w:styleLink w:val="WWNum19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99" w15:restartNumberingAfterBreak="0">
    <w:nsid w:val="7B7E5AC8"/>
    <w:multiLevelType w:val="multilevel"/>
    <w:tmpl w:val="C4046566"/>
    <w:styleLink w:val="WWNum22"/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1.%2.%3."/>
      <w:lvlJc w:val="right"/>
      <w:pPr>
        <w:ind w:left="2140" w:hanging="180"/>
      </w:pPr>
    </w:lvl>
    <w:lvl w:ilvl="3">
      <w:start w:val="1"/>
      <w:numFmt w:val="decimal"/>
      <w:lvlText w:val="%1.%2.%3.%4."/>
      <w:lvlJc w:val="left"/>
      <w:pPr>
        <w:ind w:left="2860" w:hanging="360"/>
      </w:pPr>
    </w:lvl>
    <w:lvl w:ilvl="4">
      <w:start w:val="1"/>
      <w:numFmt w:val="lowerLetter"/>
      <w:lvlText w:val="%1.%2.%3.%4.%5."/>
      <w:lvlJc w:val="left"/>
      <w:pPr>
        <w:ind w:left="3580" w:hanging="360"/>
      </w:pPr>
    </w:lvl>
    <w:lvl w:ilvl="5">
      <w:start w:val="1"/>
      <w:numFmt w:val="lowerRoman"/>
      <w:lvlText w:val="%1.%2.%3.%4.%5.%6."/>
      <w:lvlJc w:val="right"/>
      <w:pPr>
        <w:ind w:left="4300" w:hanging="180"/>
      </w:pPr>
    </w:lvl>
    <w:lvl w:ilvl="6">
      <w:start w:val="1"/>
      <w:numFmt w:val="decimal"/>
      <w:lvlText w:val="%1.%2.%3.%4.%5.%6.%7."/>
      <w:lvlJc w:val="left"/>
      <w:pPr>
        <w:ind w:left="5020" w:hanging="360"/>
      </w:pPr>
    </w:lvl>
    <w:lvl w:ilvl="7">
      <w:start w:val="1"/>
      <w:numFmt w:val="lowerLetter"/>
      <w:lvlText w:val="%1.%2.%3.%4.%5.%6.%7.%8."/>
      <w:lvlJc w:val="left"/>
      <w:pPr>
        <w:ind w:left="5740" w:hanging="360"/>
      </w:pPr>
    </w:lvl>
    <w:lvl w:ilvl="8">
      <w:start w:val="1"/>
      <w:numFmt w:val="lowerRoman"/>
      <w:lvlText w:val="%1.%2.%3.%4.%5.%6.%7.%8.%9."/>
      <w:lvlJc w:val="right"/>
      <w:pPr>
        <w:ind w:left="6460" w:hanging="180"/>
      </w:pPr>
    </w:lvl>
  </w:abstractNum>
  <w:abstractNum w:abstractNumId="100" w15:restartNumberingAfterBreak="0">
    <w:nsid w:val="7E611196"/>
    <w:multiLevelType w:val="hybridMultilevel"/>
    <w:tmpl w:val="B038F4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357466029">
    <w:abstractNumId w:val="69"/>
    <w:lvlOverride w:ilvl="0">
      <w:startOverride w:val="1"/>
    </w:lvlOverride>
  </w:num>
  <w:num w:numId="2" w16cid:durableId="816146649">
    <w:abstractNumId w:val="54"/>
    <w:lvlOverride w:ilvl="0">
      <w:startOverride w:val="1"/>
    </w:lvlOverride>
  </w:num>
  <w:num w:numId="3" w16cid:durableId="748236600">
    <w:abstractNumId w:val="33"/>
  </w:num>
  <w:num w:numId="4" w16cid:durableId="848058243">
    <w:abstractNumId w:val="77"/>
  </w:num>
  <w:num w:numId="5" w16cid:durableId="1958415251">
    <w:abstractNumId w:val="84"/>
  </w:num>
  <w:num w:numId="6" w16cid:durableId="931161970">
    <w:abstractNumId w:val="42"/>
  </w:num>
  <w:num w:numId="7" w16cid:durableId="1603221120">
    <w:abstractNumId w:val="34"/>
  </w:num>
  <w:num w:numId="8" w16cid:durableId="330137380">
    <w:abstractNumId w:val="59"/>
  </w:num>
  <w:num w:numId="9" w16cid:durableId="1740592110">
    <w:abstractNumId w:val="27"/>
  </w:num>
  <w:num w:numId="10" w16cid:durableId="437335717">
    <w:abstractNumId w:val="36"/>
  </w:num>
  <w:num w:numId="11" w16cid:durableId="654990028">
    <w:abstractNumId w:val="74"/>
  </w:num>
  <w:num w:numId="12" w16cid:durableId="13000149">
    <w:abstractNumId w:val="60"/>
  </w:num>
  <w:num w:numId="13" w16cid:durableId="163320513">
    <w:abstractNumId w:val="53"/>
  </w:num>
  <w:num w:numId="14" w16cid:durableId="956106180">
    <w:abstractNumId w:val="19"/>
  </w:num>
  <w:num w:numId="15" w16cid:durableId="1426459277">
    <w:abstractNumId w:val="64"/>
  </w:num>
  <w:num w:numId="16" w16cid:durableId="2118601425">
    <w:abstractNumId w:val="72"/>
  </w:num>
  <w:num w:numId="17" w16cid:durableId="1894539436">
    <w:abstractNumId w:val="38"/>
  </w:num>
  <w:num w:numId="18" w16cid:durableId="1871142153">
    <w:abstractNumId w:val="44"/>
  </w:num>
  <w:num w:numId="19" w16cid:durableId="1612475164">
    <w:abstractNumId w:val="58"/>
  </w:num>
  <w:num w:numId="20" w16cid:durableId="1458914472">
    <w:abstractNumId w:val="67"/>
  </w:num>
  <w:num w:numId="21" w16cid:durableId="32540115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31000683">
    <w:abstractNumId w:val="57"/>
  </w:num>
  <w:num w:numId="23" w16cid:durableId="417869341">
    <w:abstractNumId w:val="20"/>
  </w:num>
  <w:num w:numId="24" w16cid:durableId="1246525714">
    <w:abstractNumId w:val="66"/>
  </w:num>
  <w:num w:numId="25" w16cid:durableId="1860311633">
    <w:abstractNumId w:val="80"/>
  </w:num>
  <w:num w:numId="26" w16cid:durableId="1125385617">
    <w:abstractNumId w:val="56"/>
  </w:num>
  <w:num w:numId="27" w16cid:durableId="1300963190">
    <w:abstractNumId w:val="94"/>
  </w:num>
  <w:num w:numId="28" w16cid:durableId="973952525">
    <w:abstractNumId w:val="28"/>
  </w:num>
  <w:num w:numId="29" w16cid:durableId="1928229747">
    <w:abstractNumId w:val="52"/>
  </w:num>
  <w:num w:numId="30" w16cid:durableId="1098405160">
    <w:abstractNumId w:val="47"/>
  </w:num>
  <w:num w:numId="31" w16cid:durableId="954285522">
    <w:abstractNumId w:val="43"/>
  </w:num>
  <w:num w:numId="32" w16cid:durableId="1789855168">
    <w:abstractNumId w:val="79"/>
  </w:num>
  <w:num w:numId="33" w16cid:durableId="1259682769">
    <w:abstractNumId w:val="62"/>
  </w:num>
  <w:num w:numId="34" w16cid:durableId="290480759">
    <w:abstractNumId w:val="40"/>
  </w:num>
  <w:num w:numId="35" w16cid:durableId="1090930021">
    <w:abstractNumId w:val="45"/>
  </w:num>
  <w:num w:numId="36" w16cid:durableId="60057043">
    <w:abstractNumId w:val="49"/>
  </w:num>
  <w:num w:numId="37" w16cid:durableId="224998764">
    <w:abstractNumId w:val="35"/>
  </w:num>
  <w:num w:numId="38" w16cid:durableId="571937192">
    <w:abstractNumId w:val="82"/>
  </w:num>
  <w:num w:numId="39" w16cid:durableId="2109889986">
    <w:abstractNumId w:val="97"/>
  </w:num>
  <w:num w:numId="40" w16cid:durableId="869073925">
    <w:abstractNumId w:val="61"/>
  </w:num>
  <w:num w:numId="41" w16cid:durableId="1344627669">
    <w:abstractNumId w:val="24"/>
  </w:num>
  <w:num w:numId="42" w16cid:durableId="711418618">
    <w:abstractNumId w:val="95"/>
  </w:num>
  <w:num w:numId="43" w16cid:durableId="1357732533">
    <w:abstractNumId w:val="86"/>
  </w:num>
  <w:num w:numId="44" w16cid:durableId="554124246">
    <w:abstractNumId w:val="73"/>
  </w:num>
  <w:num w:numId="45" w16cid:durableId="466362004">
    <w:abstractNumId w:val="46"/>
  </w:num>
  <w:num w:numId="46" w16cid:durableId="1315139625">
    <w:abstractNumId w:val="39"/>
  </w:num>
  <w:num w:numId="47" w16cid:durableId="385489988">
    <w:abstractNumId w:val="21"/>
  </w:num>
  <w:num w:numId="48" w16cid:durableId="125703209">
    <w:abstractNumId w:val="85"/>
  </w:num>
  <w:num w:numId="49" w16cid:durableId="483008922">
    <w:abstractNumId w:val="81"/>
  </w:num>
  <w:num w:numId="50" w16cid:durableId="1191988813">
    <w:abstractNumId w:val="50"/>
  </w:num>
  <w:num w:numId="51" w16cid:durableId="537815750">
    <w:abstractNumId w:val="71"/>
  </w:num>
  <w:num w:numId="52" w16cid:durableId="1889610807">
    <w:abstractNumId w:val="96"/>
  </w:num>
  <w:num w:numId="53" w16cid:durableId="1732995368">
    <w:abstractNumId w:val="23"/>
  </w:num>
  <w:num w:numId="54" w16cid:durableId="1617102228">
    <w:abstractNumId w:val="37"/>
  </w:num>
  <w:num w:numId="55" w16cid:durableId="584070975">
    <w:abstractNumId w:val="29"/>
  </w:num>
  <w:num w:numId="56" w16cid:durableId="841824298">
    <w:abstractNumId w:val="92"/>
  </w:num>
  <w:num w:numId="57" w16cid:durableId="1332830820">
    <w:abstractNumId w:val="78"/>
  </w:num>
  <w:num w:numId="58" w16cid:durableId="1935085287">
    <w:abstractNumId w:val="89"/>
  </w:num>
  <w:num w:numId="59" w16cid:durableId="1723942289">
    <w:abstractNumId w:val="51"/>
  </w:num>
  <w:num w:numId="60" w16cid:durableId="444542010">
    <w:abstractNumId w:val="65"/>
  </w:num>
  <w:num w:numId="61" w16cid:durableId="1988822598">
    <w:abstractNumId w:val="55"/>
  </w:num>
  <w:num w:numId="62" w16cid:durableId="1396314191">
    <w:abstractNumId w:val="75"/>
  </w:num>
  <w:num w:numId="63" w16cid:durableId="1667399308">
    <w:abstractNumId w:val="70"/>
  </w:num>
  <w:num w:numId="64" w16cid:durableId="233321237">
    <w:abstractNumId w:val="18"/>
  </w:num>
  <w:num w:numId="65" w16cid:durableId="2100633360">
    <w:abstractNumId w:val="30"/>
  </w:num>
  <w:num w:numId="66" w16cid:durableId="1489439984">
    <w:abstractNumId w:val="25"/>
  </w:num>
  <w:num w:numId="67" w16cid:durableId="89813682">
    <w:abstractNumId w:val="17"/>
  </w:num>
  <w:num w:numId="68" w16cid:durableId="1445998679">
    <w:abstractNumId w:val="91"/>
  </w:num>
  <w:num w:numId="69" w16cid:durableId="695272333">
    <w:abstractNumId w:val="98"/>
  </w:num>
  <w:num w:numId="70" w16cid:durableId="1427118428">
    <w:abstractNumId w:val="99"/>
  </w:num>
  <w:num w:numId="71" w16cid:durableId="363598095">
    <w:abstractNumId w:val="41"/>
  </w:num>
  <w:num w:numId="72" w16cid:durableId="688411571">
    <w:abstractNumId w:val="31"/>
  </w:num>
  <w:num w:numId="73" w16cid:durableId="881939145">
    <w:abstractNumId w:val="90"/>
  </w:num>
  <w:num w:numId="74" w16cid:durableId="1105732968">
    <w:abstractNumId w:val="48"/>
  </w:num>
  <w:num w:numId="75" w16cid:durableId="814689573">
    <w:abstractNumId w:val="100"/>
  </w:num>
  <w:num w:numId="76" w16cid:durableId="724724588">
    <w:abstractNumId w:val="76"/>
  </w:num>
  <w:num w:numId="77" w16cid:durableId="1656840844">
    <w:abstractNumId w:val="32"/>
  </w:num>
  <w:num w:numId="78" w16cid:durableId="1577979147">
    <w:abstractNumId w:val="83"/>
  </w:num>
  <w:num w:numId="79" w16cid:durableId="70584655">
    <w:abstractNumId w:val="63"/>
  </w:num>
  <w:num w:numId="80" w16cid:durableId="1413352146">
    <w:abstractNumId w:val="68"/>
  </w:num>
  <w:num w:numId="81" w16cid:durableId="1202127733">
    <w:abstractNumId w:val="22"/>
  </w:num>
  <w:num w:numId="82" w16cid:durableId="1303346415">
    <w:abstractNumId w:val="88"/>
  </w:num>
  <w:num w:numId="83" w16cid:durableId="771244200">
    <w:abstractNumId w:val="87"/>
  </w:num>
  <w:num w:numId="84" w16cid:durableId="1005595612">
    <w:abstractNumId w:val="93"/>
  </w:num>
  <w:num w:numId="85" w16cid:durableId="1309743752">
    <w:abstractNumId w:val="26"/>
  </w:num>
  <w:num w:numId="86" w16cid:durableId="1718427541">
    <w:abstractNumId w:val="11"/>
    <w:lvlOverride w:ilvl="0">
      <w:startOverride w:val="1"/>
    </w:lvlOverride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18"/>
    <w:rsid w:val="00000046"/>
    <w:rsid w:val="000033FC"/>
    <w:rsid w:val="0000408B"/>
    <w:rsid w:val="00005DAF"/>
    <w:rsid w:val="00006A99"/>
    <w:rsid w:val="00007F73"/>
    <w:rsid w:val="00010AD6"/>
    <w:rsid w:val="0001292C"/>
    <w:rsid w:val="0001498C"/>
    <w:rsid w:val="0001523D"/>
    <w:rsid w:val="000154CB"/>
    <w:rsid w:val="00015807"/>
    <w:rsid w:val="00015980"/>
    <w:rsid w:val="00016D97"/>
    <w:rsid w:val="00017AE2"/>
    <w:rsid w:val="000206A0"/>
    <w:rsid w:val="00020CAF"/>
    <w:rsid w:val="00021950"/>
    <w:rsid w:val="00021F14"/>
    <w:rsid w:val="00022447"/>
    <w:rsid w:val="00022741"/>
    <w:rsid w:val="00024B83"/>
    <w:rsid w:val="000250CF"/>
    <w:rsid w:val="00025B3E"/>
    <w:rsid w:val="0002662B"/>
    <w:rsid w:val="00026FF6"/>
    <w:rsid w:val="00030383"/>
    <w:rsid w:val="000308D6"/>
    <w:rsid w:val="000313DC"/>
    <w:rsid w:val="00032ACA"/>
    <w:rsid w:val="00033275"/>
    <w:rsid w:val="0003659D"/>
    <w:rsid w:val="00037A7F"/>
    <w:rsid w:val="00041787"/>
    <w:rsid w:val="00044312"/>
    <w:rsid w:val="00044368"/>
    <w:rsid w:val="000465E4"/>
    <w:rsid w:val="0004788F"/>
    <w:rsid w:val="0005089D"/>
    <w:rsid w:val="000509ED"/>
    <w:rsid w:val="000518F0"/>
    <w:rsid w:val="0005240B"/>
    <w:rsid w:val="00053F1C"/>
    <w:rsid w:val="000549A3"/>
    <w:rsid w:val="00054D2C"/>
    <w:rsid w:val="0005556E"/>
    <w:rsid w:val="000609DA"/>
    <w:rsid w:val="00060F35"/>
    <w:rsid w:val="000629CE"/>
    <w:rsid w:val="000629DE"/>
    <w:rsid w:val="00063FEC"/>
    <w:rsid w:val="00064441"/>
    <w:rsid w:val="00065004"/>
    <w:rsid w:val="000655BC"/>
    <w:rsid w:val="000679C7"/>
    <w:rsid w:val="00067A42"/>
    <w:rsid w:val="00070400"/>
    <w:rsid w:val="00070988"/>
    <w:rsid w:val="00070AF3"/>
    <w:rsid w:val="00070B75"/>
    <w:rsid w:val="00071795"/>
    <w:rsid w:val="00072047"/>
    <w:rsid w:val="00076729"/>
    <w:rsid w:val="000769A4"/>
    <w:rsid w:val="00077492"/>
    <w:rsid w:val="000779E0"/>
    <w:rsid w:val="00080852"/>
    <w:rsid w:val="00080950"/>
    <w:rsid w:val="00083531"/>
    <w:rsid w:val="00084224"/>
    <w:rsid w:val="00084BD6"/>
    <w:rsid w:val="0008567B"/>
    <w:rsid w:val="00091181"/>
    <w:rsid w:val="00091F64"/>
    <w:rsid w:val="000936A1"/>
    <w:rsid w:val="00094CA0"/>
    <w:rsid w:val="0009552D"/>
    <w:rsid w:val="000960AD"/>
    <w:rsid w:val="00097E38"/>
    <w:rsid w:val="000A01B4"/>
    <w:rsid w:val="000A4C3E"/>
    <w:rsid w:val="000A785B"/>
    <w:rsid w:val="000A7CED"/>
    <w:rsid w:val="000B0FB4"/>
    <w:rsid w:val="000B10AA"/>
    <w:rsid w:val="000B11E1"/>
    <w:rsid w:val="000B2D8F"/>
    <w:rsid w:val="000B3F00"/>
    <w:rsid w:val="000B4815"/>
    <w:rsid w:val="000B4917"/>
    <w:rsid w:val="000B4C64"/>
    <w:rsid w:val="000B6F38"/>
    <w:rsid w:val="000B6F61"/>
    <w:rsid w:val="000B7266"/>
    <w:rsid w:val="000B740E"/>
    <w:rsid w:val="000C113E"/>
    <w:rsid w:val="000C1BEB"/>
    <w:rsid w:val="000C2F3E"/>
    <w:rsid w:val="000C368E"/>
    <w:rsid w:val="000C39EB"/>
    <w:rsid w:val="000C40C4"/>
    <w:rsid w:val="000C443F"/>
    <w:rsid w:val="000C4730"/>
    <w:rsid w:val="000C4F38"/>
    <w:rsid w:val="000C4FB6"/>
    <w:rsid w:val="000C502B"/>
    <w:rsid w:val="000C55E4"/>
    <w:rsid w:val="000C5680"/>
    <w:rsid w:val="000C7ADF"/>
    <w:rsid w:val="000D4B2C"/>
    <w:rsid w:val="000D6817"/>
    <w:rsid w:val="000D778A"/>
    <w:rsid w:val="000E237F"/>
    <w:rsid w:val="000E2779"/>
    <w:rsid w:val="000E3543"/>
    <w:rsid w:val="000E4B35"/>
    <w:rsid w:val="000E50AE"/>
    <w:rsid w:val="000E51E3"/>
    <w:rsid w:val="000E695E"/>
    <w:rsid w:val="000F014F"/>
    <w:rsid w:val="000F0365"/>
    <w:rsid w:val="000F2AEB"/>
    <w:rsid w:val="000F3967"/>
    <w:rsid w:val="000F5AA2"/>
    <w:rsid w:val="000F6231"/>
    <w:rsid w:val="000F77B1"/>
    <w:rsid w:val="0010007C"/>
    <w:rsid w:val="0010041C"/>
    <w:rsid w:val="00102292"/>
    <w:rsid w:val="00104C5D"/>
    <w:rsid w:val="001054B1"/>
    <w:rsid w:val="00105C82"/>
    <w:rsid w:val="00105E8B"/>
    <w:rsid w:val="00105FDF"/>
    <w:rsid w:val="00106A06"/>
    <w:rsid w:val="00106F5C"/>
    <w:rsid w:val="00110E83"/>
    <w:rsid w:val="00111B63"/>
    <w:rsid w:val="001122CF"/>
    <w:rsid w:val="00112317"/>
    <w:rsid w:val="00112DCD"/>
    <w:rsid w:val="00113326"/>
    <w:rsid w:val="00113A3F"/>
    <w:rsid w:val="001141B0"/>
    <w:rsid w:val="00116DBB"/>
    <w:rsid w:val="00117701"/>
    <w:rsid w:val="001177B9"/>
    <w:rsid w:val="001214F4"/>
    <w:rsid w:val="00121C35"/>
    <w:rsid w:val="00122C63"/>
    <w:rsid w:val="0012540D"/>
    <w:rsid w:val="00125A98"/>
    <w:rsid w:val="001260E2"/>
    <w:rsid w:val="00126908"/>
    <w:rsid w:val="00126FA6"/>
    <w:rsid w:val="00127AF7"/>
    <w:rsid w:val="0013034F"/>
    <w:rsid w:val="001309C3"/>
    <w:rsid w:val="00131069"/>
    <w:rsid w:val="00131747"/>
    <w:rsid w:val="00134246"/>
    <w:rsid w:val="00135B64"/>
    <w:rsid w:val="001363B2"/>
    <w:rsid w:val="00136FC1"/>
    <w:rsid w:val="00140186"/>
    <w:rsid w:val="00140352"/>
    <w:rsid w:val="00140AA6"/>
    <w:rsid w:val="00140F8D"/>
    <w:rsid w:val="00141D2E"/>
    <w:rsid w:val="00144164"/>
    <w:rsid w:val="00144323"/>
    <w:rsid w:val="00144413"/>
    <w:rsid w:val="00144C7C"/>
    <w:rsid w:val="001453CA"/>
    <w:rsid w:val="00145472"/>
    <w:rsid w:val="0014713B"/>
    <w:rsid w:val="001477C0"/>
    <w:rsid w:val="00147A43"/>
    <w:rsid w:val="00150EFC"/>
    <w:rsid w:val="001515D9"/>
    <w:rsid w:val="00151AC7"/>
    <w:rsid w:val="00152320"/>
    <w:rsid w:val="0015328E"/>
    <w:rsid w:val="00153A25"/>
    <w:rsid w:val="00154756"/>
    <w:rsid w:val="00155650"/>
    <w:rsid w:val="00155B4D"/>
    <w:rsid w:val="00155C10"/>
    <w:rsid w:val="0015602C"/>
    <w:rsid w:val="00156A4A"/>
    <w:rsid w:val="00157599"/>
    <w:rsid w:val="00160644"/>
    <w:rsid w:val="001612B3"/>
    <w:rsid w:val="001623FA"/>
    <w:rsid w:val="00165764"/>
    <w:rsid w:val="00167791"/>
    <w:rsid w:val="001700B7"/>
    <w:rsid w:val="001702B1"/>
    <w:rsid w:val="00170A4F"/>
    <w:rsid w:val="00171196"/>
    <w:rsid w:val="001723FF"/>
    <w:rsid w:val="001741A7"/>
    <w:rsid w:val="001752B6"/>
    <w:rsid w:val="00175542"/>
    <w:rsid w:val="0017621B"/>
    <w:rsid w:val="00176BCF"/>
    <w:rsid w:val="001779DB"/>
    <w:rsid w:val="00180E64"/>
    <w:rsid w:val="001821DD"/>
    <w:rsid w:val="001830C8"/>
    <w:rsid w:val="00183E65"/>
    <w:rsid w:val="001852B7"/>
    <w:rsid w:val="00185ABA"/>
    <w:rsid w:val="001870C0"/>
    <w:rsid w:val="00187132"/>
    <w:rsid w:val="001905A7"/>
    <w:rsid w:val="00190CA0"/>
    <w:rsid w:val="0019123C"/>
    <w:rsid w:val="00191930"/>
    <w:rsid w:val="00191A40"/>
    <w:rsid w:val="00192B13"/>
    <w:rsid w:val="00193991"/>
    <w:rsid w:val="00195FB5"/>
    <w:rsid w:val="00196968"/>
    <w:rsid w:val="001975F1"/>
    <w:rsid w:val="0019798A"/>
    <w:rsid w:val="00197D22"/>
    <w:rsid w:val="001A0000"/>
    <w:rsid w:val="001A0C8C"/>
    <w:rsid w:val="001A0F93"/>
    <w:rsid w:val="001A3ECE"/>
    <w:rsid w:val="001A4409"/>
    <w:rsid w:val="001A4935"/>
    <w:rsid w:val="001A5972"/>
    <w:rsid w:val="001A59A8"/>
    <w:rsid w:val="001A7476"/>
    <w:rsid w:val="001B0AC5"/>
    <w:rsid w:val="001B0D9C"/>
    <w:rsid w:val="001B0DA2"/>
    <w:rsid w:val="001B1B6F"/>
    <w:rsid w:val="001B258F"/>
    <w:rsid w:val="001B332A"/>
    <w:rsid w:val="001B4E03"/>
    <w:rsid w:val="001B514C"/>
    <w:rsid w:val="001B7269"/>
    <w:rsid w:val="001B76FC"/>
    <w:rsid w:val="001B7759"/>
    <w:rsid w:val="001B7C3F"/>
    <w:rsid w:val="001C002E"/>
    <w:rsid w:val="001C06D8"/>
    <w:rsid w:val="001C06DD"/>
    <w:rsid w:val="001C242E"/>
    <w:rsid w:val="001C275E"/>
    <w:rsid w:val="001C277C"/>
    <w:rsid w:val="001C3773"/>
    <w:rsid w:val="001C3E6C"/>
    <w:rsid w:val="001C4D7D"/>
    <w:rsid w:val="001C7C9B"/>
    <w:rsid w:val="001D05B1"/>
    <w:rsid w:val="001D0884"/>
    <w:rsid w:val="001D08E2"/>
    <w:rsid w:val="001D15CC"/>
    <w:rsid w:val="001D198B"/>
    <w:rsid w:val="001D1A00"/>
    <w:rsid w:val="001D27D3"/>
    <w:rsid w:val="001D440D"/>
    <w:rsid w:val="001D4832"/>
    <w:rsid w:val="001D4ADD"/>
    <w:rsid w:val="001D4FFC"/>
    <w:rsid w:val="001D586E"/>
    <w:rsid w:val="001D71D1"/>
    <w:rsid w:val="001E0BF5"/>
    <w:rsid w:val="001E0D10"/>
    <w:rsid w:val="001E1829"/>
    <w:rsid w:val="001E2519"/>
    <w:rsid w:val="001E6120"/>
    <w:rsid w:val="001E7407"/>
    <w:rsid w:val="001E7CA0"/>
    <w:rsid w:val="001F0DC4"/>
    <w:rsid w:val="001F11FE"/>
    <w:rsid w:val="001F1425"/>
    <w:rsid w:val="001F2121"/>
    <w:rsid w:val="001F2433"/>
    <w:rsid w:val="001F3478"/>
    <w:rsid w:val="001F45C9"/>
    <w:rsid w:val="001F5F9E"/>
    <w:rsid w:val="001F6348"/>
    <w:rsid w:val="001F76C7"/>
    <w:rsid w:val="001F7D05"/>
    <w:rsid w:val="002019EC"/>
    <w:rsid w:val="0020327C"/>
    <w:rsid w:val="002032D8"/>
    <w:rsid w:val="002051F0"/>
    <w:rsid w:val="00206C79"/>
    <w:rsid w:val="00206C97"/>
    <w:rsid w:val="00206FFD"/>
    <w:rsid w:val="00210F01"/>
    <w:rsid w:val="002111BF"/>
    <w:rsid w:val="00211D0B"/>
    <w:rsid w:val="00214CA4"/>
    <w:rsid w:val="00214F9E"/>
    <w:rsid w:val="002154B7"/>
    <w:rsid w:val="00216EC3"/>
    <w:rsid w:val="002202FA"/>
    <w:rsid w:val="00220459"/>
    <w:rsid w:val="00221D5C"/>
    <w:rsid w:val="00223762"/>
    <w:rsid w:val="002237B7"/>
    <w:rsid w:val="00223962"/>
    <w:rsid w:val="00223AB5"/>
    <w:rsid w:val="00223E8F"/>
    <w:rsid w:val="002252A9"/>
    <w:rsid w:val="00225685"/>
    <w:rsid w:val="00226242"/>
    <w:rsid w:val="00231B6C"/>
    <w:rsid w:val="00232CE2"/>
    <w:rsid w:val="00235B25"/>
    <w:rsid w:val="00236288"/>
    <w:rsid w:val="00237D76"/>
    <w:rsid w:val="002413B4"/>
    <w:rsid w:val="00242668"/>
    <w:rsid w:val="00242B72"/>
    <w:rsid w:val="002432BE"/>
    <w:rsid w:val="00243426"/>
    <w:rsid w:val="00243C46"/>
    <w:rsid w:val="00243FD5"/>
    <w:rsid w:val="0024567B"/>
    <w:rsid w:val="00245D0A"/>
    <w:rsid w:val="0024609D"/>
    <w:rsid w:val="0024723C"/>
    <w:rsid w:val="00247527"/>
    <w:rsid w:val="00247EC1"/>
    <w:rsid w:val="00250445"/>
    <w:rsid w:val="00250E45"/>
    <w:rsid w:val="002512F9"/>
    <w:rsid w:val="00252A41"/>
    <w:rsid w:val="00260414"/>
    <w:rsid w:val="00261E21"/>
    <w:rsid w:val="00264B9E"/>
    <w:rsid w:val="0027090F"/>
    <w:rsid w:val="00271E10"/>
    <w:rsid w:val="00271FC9"/>
    <w:rsid w:val="00272585"/>
    <w:rsid w:val="00273368"/>
    <w:rsid w:val="00274931"/>
    <w:rsid w:val="00274EFA"/>
    <w:rsid w:val="00275B44"/>
    <w:rsid w:val="002764FD"/>
    <w:rsid w:val="0027695C"/>
    <w:rsid w:val="002770DE"/>
    <w:rsid w:val="002773DF"/>
    <w:rsid w:val="00280458"/>
    <w:rsid w:val="00280FCA"/>
    <w:rsid w:val="0028180F"/>
    <w:rsid w:val="00281985"/>
    <w:rsid w:val="002823DC"/>
    <w:rsid w:val="002828CB"/>
    <w:rsid w:val="00282976"/>
    <w:rsid w:val="00285DAA"/>
    <w:rsid w:val="002870D3"/>
    <w:rsid w:val="0028786C"/>
    <w:rsid w:val="00290869"/>
    <w:rsid w:val="002926C4"/>
    <w:rsid w:val="002927F7"/>
    <w:rsid w:val="00293204"/>
    <w:rsid w:val="002938E2"/>
    <w:rsid w:val="00293B73"/>
    <w:rsid w:val="00293C0B"/>
    <w:rsid w:val="002A0097"/>
    <w:rsid w:val="002A1CB7"/>
    <w:rsid w:val="002A3A60"/>
    <w:rsid w:val="002A41F4"/>
    <w:rsid w:val="002A63AB"/>
    <w:rsid w:val="002A6D53"/>
    <w:rsid w:val="002A760B"/>
    <w:rsid w:val="002A779D"/>
    <w:rsid w:val="002B0565"/>
    <w:rsid w:val="002B0788"/>
    <w:rsid w:val="002B202C"/>
    <w:rsid w:val="002B2CEB"/>
    <w:rsid w:val="002B3123"/>
    <w:rsid w:val="002B4153"/>
    <w:rsid w:val="002B4626"/>
    <w:rsid w:val="002B4C49"/>
    <w:rsid w:val="002B4FB7"/>
    <w:rsid w:val="002B726A"/>
    <w:rsid w:val="002B79BD"/>
    <w:rsid w:val="002C054B"/>
    <w:rsid w:val="002C055F"/>
    <w:rsid w:val="002C1A8D"/>
    <w:rsid w:val="002C27D1"/>
    <w:rsid w:val="002C2CC9"/>
    <w:rsid w:val="002C3980"/>
    <w:rsid w:val="002C4C0B"/>
    <w:rsid w:val="002C7F6F"/>
    <w:rsid w:val="002D08C5"/>
    <w:rsid w:val="002D22CF"/>
    <w:rsid w:val="002D26EB"/>
    <w:rsid w:val="002D2861"/>
    <w:rsid w:val="002D2AE0"/>
    <w:rsid w:val="002D399F"/>
    <w:rsid w:val="002D3F1A"/>
    <w:rsid w:val="002D47D3"/>
    <w:rsid w:val="002D4B5E"/>
    <w:rsid w:val="002D662D"/>
    <w:rsid w:val="002D7F20"/>
    <w:rsid w:val="002E0D91"/>
    <w:rsid w:val="002E18FD"/>
    <w:rsid w:val="002E5B2C"/>
    <w:rsid w:val="002E6006"/>
    <w:rsid w:val="002E64FC"/>
    <w:rsid w:val="002E766A"/>
    <w:rsid w:val="002F1876"/>
    <w:rsid w:val="002F1AD4"/>
    <w:rsid w:val="002F1F65"/>
    <w:rsid w:val="002F2431"/>
    <w:rsid w:val="002F2A51"/>
    <w:rsid w:val="002F2B46"/>
    <w:rsid w:val="002F33F1"/>
    <w:rsid w:val="002F48C7"/>
    <w:rsid w:val="002F50B6"/>
    <w:rsid w:val="002F6C40"/>
    <w:rsid w:val="00300495"/>
    <w:rsid w:val="003044E5"/>
    <w:rsid w:val="00305B8F"/>
    <w:rsid w:val="003066DA"/>
    <w:rsid w:val="00307241"/>
    <w:rsid w:val="0030741A"/>
    <w:rsid w:val="003115D5"/>
    <w:rsid w:val="0031304E"/>
    <w:rsid w:val="003133AE"/>
    <w:rsid w:val="00314DE2"/>
    <w:rsid w:val="0031505D"/>
    <w:rsid w:val="00315BB1"/>
    <w:rsid w:val="003162A0"/>
    <w:rsid w:val="003170B9"/>
    <w:rsid w:val="00317DC0"/>
    <w:rsid w:val="00321402"/>
    <w:rsid w:val="003215DF"/>
    <w:rsid w:val="00321A03"/>
    <w:rsid w:val="00321E50"/>
    <w:rsid w:val="00322869"/>
    <w:rsid w:val="00322C0A"/>
    <w:rsid w:val="003230BA"/>
    <w:rsid w:val="00323B9C"/>
    <w:rsid w:val="00323C47"/>
    <w:rsid w:val="00323F99"/>
    <w:rsid w:val="003247A0"/>
    <w:rsid w:val="00325D60"/>
    <w:rsid w:val="00326D1C"/>
    <w:rsid w:val="0032728A"/>
    <w:rsid w:val="00332DD9"/>
    <w:rsid w:val="00333F50"/>
    <w:rsid w:val="00334E9C"/>
    <w:rsid w:val="00335099"/>
    <w:rsid w:val="00335707"/>
    <w:rsid w:val="00335D7B"/>
    <w:rsid w:val="00340911"/>
    <w:rsid w:val="00341CAA"/>
    <w:rsid w:val="00342092"/>
    <w:rsid w:val="00343CE0"/>
    <w:rsid w:val="003442FD"/>
    <w:rsid w:val="00344E35"/>
    <w:rsid w:val="00345B25"/>
    <w:rsid w:val="003464F1"/>
    <w:rsid w:val="00346726"/>
    <w:rsid w:val="00346A0D"/>
    <w:rsid w:val="0034732B"/>
    <w:rsid w:val="00350CE0"/>
    <w:rsid w:val="00351245"/>
    <w:rsid w:val="0035180B"/>
    <w:rsid w:val="00352566"/>
    <w:rsid w:val="003556A0"/>
    <w:rsid w:val="00355AE0"/>
    <w:rsid w:val="003563FF"/>
    <w:rsid w:val="00357F46"/>
    <w:rsid w:val="003621A1"/>
    <w:rsid w:val="0036260C"/>
    <w:rsid w:val="003627A1"/>
    <w:rsid w:val="00363379"/>
    <w:rsid w:val="00363CD6"/>
    <w:rsid w:val="0036440B"/>
    <w:rsid w:val="00364FD2"/>
    <w:rsid w:val="00365585"/>
    <w:rsid w:val="003663DB"/>
    <w:rsid w:val="00367F30"/>
    <w:rsid w:val="00370936"/>
    <w:rsid w:val="00370B45"/>
    <w:rsid w:val="00372029"/>
    <w:rsid w:val="003721DE"/>
    <w:rsid w:val="0037250F"/>
    <w:rsid w:val="00372C46"/>
    <w:rsid w:val="00372F5B"/>
    <w:rsid w:val="00374881"/>
    <w:rsid w:val="0037530E"/>
    <w:rsid w:val="00377397"/>
    <w:rsid w:val="003811E3"/>
    <w:rsid w:val="00381333"/>
    <w:rsid w:val="00381D15"/>
    <w:rsid w:val="003825F4"/>
    <w:rsid w:val="0038284C"/>
    <w:rsid w:val="00382A0B"/>
    <w:rsid w:val="00385DB7"/>
    <w:rsid w:val="003869EA"/>
    <w:rsid w:val="00386AF8"/>
    <w:rsid w:val="00386BB3"/>
    <w:rsid w:val="00390514"/>
    <w:rsid w:val="003907B8"/>
    <w:rsid w:val="00390E59"/>
    <w:rsid w:val="00390F31"/>
    <w:rsid w:val="00391213"/>
    <w:rsid w:val="00391EA9"/>
    <w:rsid w:val="00392065"/>
    <w:rsid w:val="00392FA5"/>
    <w:rsid w:val="003936D3"/>
    <w:rsid w:val="00393861"/>
    <w:rsid w:val="00393EC5"/>
    <w:rsid w:val="00394365"/>
    <w:rsid w:val="00394403"/>
    <w:rsid w:val="003948CF"/>
    <w:rsid w:val="003972F3"/>
    <w:rsid w:val="00397440"/>
    <w:rsid w:val="00397DD3"/>
    <w:rsid w:val="003A0892"/>
    <w:rsid w:val="003A0AE2"/>
    <w:rsid w:val="003A21AA"/>
    <w:rsid w:val="003A22B3"/>
    <w:rsid w:val="003A2C0A"/>
    <w:rsid w:val="003A2CDF"/>
    <w:rsid w:val="003A344A"/>
    <w:rsid w:val="003A45FF"/>
    <w:rsid w:val="003A4ADB"/>
    <w:rsid w:val="003A7F83"/>
    <w:rsid w:val="003B001F"/>
    <w:rsid w:val="003B0446"/>
    <w:rsid w:val="003B0EC0"/>
    <w:rsid w:val="003B17B3"/>
    <w:rsid w:val="003B1BB9"/>
    <w:rsid w:val="003B2BDB"/>
    <w:rsid w:val="003B2E2E"/>
    <w:rsid w:val="003B2F94"/>
    <w:rsid w:val="003B53A6"/>
    <w:rsid w:val="003B56DF"/>
    <w:rsid w:val="003B5B1E"/>
    <w:rsid w:val="003B6998"/>
    <w:rsid w:val="003B6FBD"/>
    <w:rsid w:val="003B755A"/>
    <w:rsid w:val="003B7E90"/>
    <w:rsid w:val="003C04C4"/>
    <w:rsid w:val="003C0598"/>
    <w:rsid w:val="003C0B4D"/>
    <w:rsid w:val="003C2AFA"/>
    <w:rsid w:val="003C3B34"/>
    <w:rsid w:val="003C4AB6"/>
    <w:rsid w:val="003C4C7E"/>
    <w:rsid w:val="003C4CBA"/>
    <w:rsid w:val="003C5E50"/>
    <w:rsid w:val="003C7B6C"/>
    <w:rsid w:val="003C7D21"/>
    <w:rsid w:val="003D0A26"/>
    <w:rsid w:val="003D1735"/>
    <w:rsid w:val="003D1CA9"/>
    <w:rsid w:val="003D2C72"/>
    <w:rsid w:val="003D2D83"/>
    <w:rsid w:val="003D4A10"/>
    <w:rsid w:val="003D52A8"/>
    <w:rsid w:val="003D6FCA"/>
    <w:rsid w:val="003E06DF"/>
    <w:rsid w:val="003E0C89"/>
    <w:rsid w:val="003E1ACF"/>
    <w:rsid w:val="003E22AC"/>
    <w:rsid w:val="003E379E"/>
    <w:rsid w:val="003E3867"/>
    <w:rsid w:val="003E3910"/>
    <w:rsid w:val="003E3CC8"/>
    <w:rsid w:val="003E4C5F"/>
    <w:rsid w:val="003E7310"/>
    <w:rsid w:val="003F007B"/>
    <w:rsid w:val="003F1165"/>
    <w:rsid w:val="003F1890"/>
    <w:rsid w:val="003F3240"/>
    <w:rsid w:val="003F44B7"/>
    <w:rsid w:val="003F502D"/>
    <w:rsid w:val="003F5084"/>
    <w:rsid w:val="003F6340"/>
    <w:rsid w:val="003F7A82"/>
    <w:rsid w:val="00400117"/>
    <w:rsid w:val="004010C4"/>
    <w:rsid w:val="00401464"/>
    <w:rsid w:val="004014C0"/>
    <w:rsid w:val="004021CB"/>
    <w:rsid w:val="00402DE0"/>
    <w:rsid w:val="004056F4"/>
    <w:rsid w:val="00406C50"/>
    <w:rsid w:val="004102BF"/>
    <w:rsid w:val="00410C4E"/>
    <w:rsid w:val="004112B1"/>
    <w:rsid w:val="004118E6"/>
    <w:rsid w:val="00411A24"/>
    <w:rsid w:val="00411D09"/>
    <w:rsid w:val="004154E3"/>
    <w:rsid w:val="00415EE5"/>
    <w:rsid w:val="00417679"/>
    <w:rsid w:val="00417C6F"/>
    <w:rsid w:val="00420CAC"/>
    <w:rsid w:val="004225B9"/>
    <w:rsid w:val="004228FD"/>
    <w:rsid w:val="00425C8E"/>
    <w:rsid w:val="004267C3"/>
    <w:rsid w:val="004310DC"/>
    <w:rsid w:val="00435068"/>
    <w:rsid w:val="0043563E"/>
    <w:rsid w:val="0043582A"/>
    <w:rsid w:val="00436940"/>
    <w:rsid w:val="00436EDA"/>
    <w:rsid w:val="0043700D"/>
    <w:rsid w:val="00437656"/>
    <w:rsid w:val="00440C0F"/>
    <w:rsid w:val="00441EE9"/>
    <w:rsid w:val="00443418"/>
    <w:rsid w:val="00443780"/>
    <w:rsid w:val="0044396F"/>
    <w:rsid w:val="004439EA"/>
    <w:rsid w:val="00444779"/>
    <w:rsid w:val="00444FEE"/>
    <w:rsid w:val="00445921"/>
    <w:rsid w:val="004461C6"/>
    <w:rsid w:val="0044670C"/>
    <w:rsid w:val="00447D9D"/>
    <w:rsid w:val="00447F44"/>
    <w:rsid w:val="00450169"/>
    <w:rsid w:val="00450572"/>
    <w:rsid w:val="00450B3C"/>
    <w:rsid w:val="00450DC1"/>
    <w:rsid w:val="004520E7"/>
    <w:rsid w:val="00452814"/>
    <w:rsid w:val="00454042"/>
    <w:rsid w:val="00454BC6"/>
    <w:rsid w:val="00455B92"/>
    <w:rsid w:val="00457FCA"/>
    <w:rsid w:val="004629CB"/>
    <w:rsid w:val="00463114"/>
    <w:rsid w:val="00464680"/>
    <w:rsid w:val="004659F2"/>
    <w:rsid w:val="004711FA"/>
    <w:rsid w:val="00471439"/>
    <w:rsid w:val="00471ACF"/>
    <w:rsid w:val="00471E29"/>
    <w:rsid w:val="00472BCF"/>
    <w:rsid w:val="00473341"/>
    <w:rsid w:val="004733DE"/>
    <w:rsid w:val="004735DF"/>
    <w:rsid w:val="00476E4D"/>
    <w:rsid w:val="00480EC0"/>
    <w:rsid w:val="00480FAE"/>
    <w:rsid w:val="004828A8"/>
    <w:rsid w:val="00482B4A"/>
    <w:rsid w:val="00482D86"/>
    <w:rsid w:val="00484B58"/>
    <w:rsid w:val="00485E96"/>
    <w:rsid w:val="004861C3"/>
    <w:rsid w:val="004867DB"/>
    <w:rsid w:val="00486A7C"/>
    <w:rsid w:val="0049022C"/>
    <w:rsid w:val="00490E7C"/>
    <w:rsid w:val="00493A43"/>
    <w:rsid w:val="00493E31"/>
    <w:rsid w:val="00495161"/>
    <w:rsid w:val="00495757"/>
    <w:rsid w:val="00497DDD"/>
    <w:rsid w:val="00497DFB"/>
    <w:rsid w:val="004A020E"/>
    <w:rsid w:val="004A0282"/>
    <w:rsid w:val="004A0630"/>
    <w:rsid w:val="004A16F8"/>
    <w:rsid w:val="004A25C1"/>
    <w:rsid w:val="004A3046"/>
    <w:rsid w:val="004A4891"/>
    <w:rsid w:val="004A4895"/>
    <w:rsid w:val="004A567F"/>
    <w:rsid w:val="004A628C"/>
    <w:rsid w:val="004A7BE4"/>
    <w:rsid w:val="004B2BFF"/>
    <w:rsid w:val="004B31D1"/>
    <w:rsid w:val="004B3713"/>
    <w:rsid w:val="004C0F9A"/>
    <w:rsid w:val="004C0FD4"/>
    <w:rsid w:val="004C1159"/>
    <w:rsid w:val="004C15E8"/>
    <w:rsid w:val="004C1CC4"/>
    <w:rsid w:val="004C214E"/>
    <w:rsid w:val="004C21F0"/>
    <w:rsid w:val="004C2E01"/>
    <w:rsid w:val="004C444F"/>
    <w:rsid w:val="004D1EE7"/>
    <w:rsid w:val="004D1FCD"/>
    <w:rsid w:val="004D2AC6"/>
    <w:rsid w:val="004D2CAA"/>
    <w:rsid w:val="004D36BD"/>
    <w:rsid w:val="004D66D0"/>
    <w:rsid w:val="004D716E"/>
    <w:rsid w:val="004D797F"/>
    <w:rsid w:val="004D7E8A"/>
    <w:rsid w:val="004E0959"/>
    <w:rsid w:val="004E4873"/>
    <w:rsid w:val="004E7FA9"/>
    <w:rsid w:val="004F29C7"/>
    <w:rsid w:val="004F29FF"/>
    <w:rsid w:val="004F3CD1"/>
    <w:rsid w:val="004F42DE"/>
    <w:rsid w:val="004F47E0"/>
    <w:rsid w:val="004F4C39"/>
    <w:rsid w:val="004F6D4C"/>
    <w:rsid w:val="004F744F"/>
    <w:rsid w:val="0050002A"/>
    <w:rsid w:val="005004F2"/>
    <w:rsid w:val="00500F34"/>
    <w:rsid w:val="00501C97"/>
    <w:rsid w:val="0050393E"/>
    <w:rsid w:val="005040C0"/>
    <w:rsid w:val="005050DE"/>
    <w:rsid w:val="00506966"/>
    <w:rsid w:val="0050729A"/>
    <w:rsid w:val="0051036A"/>
    <w:rsid w:val="00510378"/>
    <w:rsid w:val="0051047F"/>
    <w:rsid w:val="00511169"/>
    <w:rsid w:val="00515531"/>
    <w:rsid w:val="00516957"/>
    <w:rsid w:val="00516E87"/>
    <w:rsid w:val="00517EF0"/>
    <w:rsid w:val="005209CE"/>
    <w:rsid w:val="00520EFB"/>
    <w:rsid w:val="00522260"/>
    <w:rsid w:val="0052426C"/>
    <w:rsid w:val="00524A03"/>
    <w:rsid w:val="005259A9"/>
    <w:rsid w:val="00525A06"/>
    <w:rsid w:val="00525C80"/>
    <w:rsid w:val="00525D9F"/>
    <w:rsid w:val="00525FF1"/>
    <w:rsid w:val="0052718E"/>
    <w:rsid w:val="00536681"/>
    <w:rsid w:val="0053768B"/>
    <w:rsid w:val="00537FAB"/>
    <w:rsid w:val="0054317C"/>
    <w:rsid w:val="00543299"/>
    <w:rsid w:val="00543F0E"/>
    <w:rsid w:val="00544358"/>
    <w:rsid w:val="0054444F"/>
    <w:rsid w:val="00545200"/>
    <w:rsid w:val="00545721"/>
    <w:rsid w:val="00545B74"/>
    <w:rsid w:val="005466E5"/>
    <w:rsid w:val="005476A8"/>
    <w:rsid w:val="0055229D"/>
    <w:rsid w:val="005537E5"/>
    <w:rsid w:val="005543CC"/>
    <w:rsid w:val="0055539E"/>
    <w:rsid w:val="0055562D"/>
    <w:rsid w:val="0055583F"/>
    <w:rsid w:val="00555AFD"/>
    <w:rsid w:val="005562D0"/>
    <w:rsid w:val="00556B80"/>
    <w:rsid w:val="00557D01"/>
    <w:rsid w:val="00560C7D"/>
    <w:rsid w:val="00565FD5"/>
    <w:rsid w:val="00566A08"/>
    <w:rsid w:val="00567DF1"/>
    <w:rsid w:val="00570098"/>
    <w:rsid w:val="00570FEF"/>
    <w:rsid w:val="00571184"/>
    <w:rsid w:val="005712FC"/>
    <w:rsid w:val="005718B5"/>
    <w:rsid w:val="00571F38"/>
    <w:rsid w:val="00572E01"/>
    <w:rsid w:val="00573C47"/>
    <w:rsid w:val="00574A2E"/>
    <w:rsid w:val="00576A88"/>
    <w:rsid w:val="005772BF"/>
    <w:rsid w:val="00580F36"/>
    <w:rsid w:val="00585476"/>
    <w:rsid w:val="00586167"/>
    <w:rsid w:val="00586F1C"/>
    <w:rsid w:val="00590104"/>
    <w:rsid w:val="00590906"/>
    <w:rsid w:val="005911A3"/>
    <w:rsid w:val="00593402"/>
    <w:rsid w:val="005937A1"/>
    <w:rsid w:val="00593EBF"/>
    <w:rsid w:val="005947C8"/>
    <w:rsid w:val="00596065"/>
    <w:rsid w:val="005A0AD3"/>
    <w:rsid w:val="005A20F1"/>
    <w:rsid w:val="005A2AAC"/>
    <w:rsid w:val="005A3B42"/>
    <w:rsid w:val="005A52B1"/>
    <w:rsid w:val="005A5400"/>
    <w:rsid w:val="005A5716"/>
    <w:rsid w:val="005A5C4E"/>
    <w:rsid w:val="005A7C50"/>
    <w:rsid w:val="005B0572"/>
    <w:rsid w:val="005B163C"/>
    <w:rsid w:val="005B1BCC"/>
    <w:rsid w:val="005B1FB2"/>
    <w:rsid w:val="005B2BE7"/>
    <w:rsid w:val="005B5417"/>
    <w:rsid w:val="005B6FF2"/>
    <w:rsid w:val="005B79EF"/>
    <w:rsid w:val="005B7A8D"/>
    <w:rsid w:val="005C08E2"/>
    <w:rsid w:val="005C0D4B"/>
    <w:rsid w:val="005C129E"/>
    <w:rsid w:val="005C61D9"/>
    <w:rsid w:val="005C694C"/>
    <w:rsid w:val="005C78BF"/>
    <w:rsid w:val="005D031B"/>
    <w:rsid w:val="005D050C"/>
    <w:rsid w:val="005D1DC0"/>
    <w:rsid w:val="005D262C"/>
    <w:rsid w:val="005D2D3F"/>
    <w:rsid w:val="005D37A8"/>
    <w:rsid w:val="005D4532"/>
    <w:rsid w:val="005D5128"/>
    <w:rsid w:val="005D6BCA"/>
    <w:rsid w:val="005D6F33"/>
    <w:rsid w:val="005D773F"/>
    <w:rsid w:val="005E09B5"/>
    <w:rsid w:val="005E12DC"/>
    <w:rsid w:val="005E15FC"/>
    <w:rsid w:val="005E258E"/>
    <w:rsid w:val="005E2A61"/>
    <w:rsid w:val="005E353F"/>
    <w:rsid w:val="005E4D4B"/>
    <w:rsid w:val="005E4FBE"/>
    <w:rsid w:val="005F2154"/>
    <w:rsid w:val="005F21EA"/>
    <w:rsid w:val="005F336C"/>
    <w:rsid w:val="005F4254"/>
    <w:rsid w:val="005F4E85"/>
    <w:rsid w:val="005F4EEF"/>
    <w:rsid w:val="005F5EC2"/>
    <w:rsid w:val="005F698C"/>
    <w:rsid w:val="005F6D2A"/>
    <w:rsid w:val="005F76D5"/>
    <w:rsid w:val="006027D4"/>
    <w:rsid w:val="006041E3"/>
    <w:rsid w:val="0060487E"/>
    <w:rsid w:val="0060580D"/>
    <w:rsid w:val="006075AE"/>
    <w:rsid w:val="006102D2"/>
    <w:rsid w:val="0061044C"/>
    <w:rsid w:val="0061246F"/>
    <w:rsid w:val="00612E10"/>
    <w:rsid w:val="00613553"/>
    <w:rsid w:val="00613750"/>
    <w:rsid w:val="00614140"/>
    <w:rsid w:val="006141FC"/>
    <w:rsid w:val="00615104"/>
    <w:rsid w:val="006151DF"/>
    <w:rsid w:val="00615A6C"/>
    <w:rsid w:val="00615B72"/>
    <w:rsid w:val="00615EDC"/>
    <w:rsid w:val="00617607"/>
    <w:rsid w:val="00617C23"/>
    <w:rsid w:val="00622C2C"/>
    <w:rsid w:val="00622E70"/>
    <w:rsid w:val="00622FA6"/>
    <w:rsid w:val="006233A6"/>
    <w:rsid w:val="006250D4"/>
    <w:rsid w:val="00626D66"/>
    <w:rsid w:val="00630695"/>
    <w:rsid w:val="0063089E"/>
    <w:rsid w:val="00631573"/>
    <w:rsid w:val="00631A3F"/>
    <w:rsid w:val="00631A9A"/>
    <w:rsid w:val="00631C73"/>
    <w:rsid w:val="006336F8"/>
    <w:rsid w:val="00636343"/>
    <w:rsid w:val="00636F7A"/>
    <w:rsid w:val="00637898"/>
    <w:rsid w:val="006414CB"/>
    <w:rsid w:val="0064205B"/>
    <w:rsid w:val="00643285"/>
    <w:rsid w:val="00644DC7"/>
    <w:rsid w:val="0064583E"/>
    <w:rsid w:val="00646AD7"/>
    <w:rsid w:val="00647512"/>
    <w:rsid w:val="006476B2"/>
    <w:rsid w:val="00650626"/>
    <w:rsid w:val="00652306"/>
    <w:rsid w:val="0065230D"/>
    <w:rsid w:val="006565A9"/>
    <w:rsid w:val="006568A9"/>
    <w:rsid w:val="00660671"/>
    <w:rsid w:val="00660A83"/>
    <w:rsid w:val="006622CD"/>
    <w:rsid w:val="006624EA"/>
    <w:rsid w:val="0066532B"/>
    <w:rsid w:val="0066652A"/>
    <w:rsid w:val="006668C4"/>
    <w:rsid w:val="0066716F"/>
    <w:rsid w:val="00667250"/>
    <w:rsid w:val="00667BF5"/>
    <w:rsid w:val="00672B72"/>
    <w:rsid w:val="0067354B"/>
    <w:rsid w:val="00673FEB"/>
    <w:rsid w:val="0067485E"/>
    <w:rsid w:val="006756B8"/>
    <w:rsid w:val="0067699D"/>
    <w:rsid w:val="00677426"/>
    <w:rsid w:val="00681956"/>
    <w:rsid w:val="00681A57"/>
    <w:rsid w:val="00683E95"/>
    <w:rsid w:val="00684603"/>
    <w:rsid w:val="006857D3"/>
    <w:rsid w:val="006866A0"/>
    <w:rsid w:val="00687C95"/>
    <w:rsid w:val="006904BA"/>
    <w:rsid w:val="00691848"/>
    <w:rsid w:val="00693F7D"/>
    <w:rsid w:val="00694F50"/>
    <w:rsid w:val="006963C2"/>
    <w:rsid w:val="00696738"/>
    <w:rsid w:val="006A04A0"/>
    <w:rsid w:val="006A28E1"/>
    <w:rsid w:val="006A439E"/>
    <w:rsid w:val="006A44A0"/>
    <w:rsid w:val="006A45CA"/>
    <w:rsid w:val="006A5B06"/>
    <w:rsid w:val="006A5C47"/>
    <w:rsid w:val="006A5F64"/>
    <w:rsid w:val="006A6D9A"/>
    <w:rsid w:val="006A7306"/>
    <w:rsid w:val="006A75DB"/>
    <w:rsid w:val="006A769A"/>
    <w:rsid w:val="006A7B94"/>
    <w:rsid w:val="006A7C23"/>
    <w:rsid w:val="006B2F15"/>
    <w:rsid w:val="006B47A6"/>
    <w:rsid w:val="006B7346"/>
    <w:rsid w:val="006C0756"/>
    <w:rsid w:val="006C17FF"/>
    <w:rsid w:val="006C6120"/>
    <w:rsid w:val="006C6BAC"/>
    <w:rsid w:val="006C70B7"/>
    <w:rsid w:val="006D0227"/>
    <w:rsid w:val="006D10D3"/>
    <w:rsid w:val="006D11DE"/>
    <w:rsid w:val="006D1B2C"/>
    <w:rsid w:val="006D1F75"/>
    <w:rsid w:val="006D41F2"/>
    <w:rsid w:val="006D5269"/>
    <w:rsid w:val="006D7FE9"/>
    <w:rsid w:val="006E0834"/>
    <w:rsid w:val="006E20F3"/>
    <w:rsid w:val="006E33B7"/>
    <w:rsid w:val="006E35EB"/>
    <w:rsid w:val="006E5124"/>
    <w:rsid w:val="006E6161"/>
    <w:rsid w:val="006F479C"/>
    <w:rsid w:val="006F4E8E"/>
    <w:rsid w:val="006F4EF6"/>
    <w:rsid w:val="006F5210"/>
    <w:rsid w:val="006F5E78"/>
    <w:rsid w:val="006F6411"/>
    <w:rsid w:val="006F71A3"/>
    <w:rsid w:val="00701B79"/>
    <w:rsid w:val="00704021"/>
    <w:rsid w:val="007059FE"/>
    <w:rsid w:val="007062C3"/>
    <w:rsid w:val="0070718D"/>
    <w:rsid w:val="00710DD4"/>
    <w:rsid w:val="007111ED"/>
    <w:rsid w:val="007115A0"/>
    <w:rsid w:val="007122E2"/>
    <w:rsid w:val="00712829"/>
    <w:rsid w:val="00713607"/>
    <w:rsid w:val="00713615"/>
    <w:rsid w:val="00713A8B"/>
    <w:rsid w:val="0071404A"/>
    <w:rsid w:val="00715845"/>
    <w:rsid w:val="007200D7"/>
    <w:rsid w:val="0072169F"/>
    <w:rsid w:val="00721BD9"/>
    <w:rsid w:val="00721C4E"/>
    <w:rsid w:val="00721D19"/>
    <w:rsid w:val="00721FDB"/>
    <w:rsid w:val="00724AE1"/>
    <w:rsid w:val="00725795"/>
    <w:rsid w:val="0072590C"/>
    <w:rsid w:val="00726C9F"/>
    <w:rsid w:val="007303E6"/>
    <w:rsid w:val="007304FC"/>
    <w:rsid w:val="00730876"/>
    <w:rsid w:val="007312DD"/>
    <w:rsid w:val="00731FB1"/>
    <w:rsid w:val="007320EB"/>
    <w:rsid w:val="00732585"/>
    <w:rsid w:val="00733CBD"/>
    <w:rsid w:val="00734343"/>
    <w:rsid w:val="00734633"/>
    <w:rsid w:val="007351D0"/>
    <w:rsid w:val="007354C3"/>
    <w:rsid w:val="00735C6C"/>
    <w:rsid w:val="00736DE9"/>
    <w:rsid w:val="00736F45"/>
    <w:rsid w:val="00737EE9"/>
    <w:rsid w:val="00742753"/>
    <w:rsid w:val="00742A3D"/>
    <w:rsid w:val="00742B5A"/>
    <w:rsid w:val="00742BBA"/>
    <w:rsid w:val="007436A5"/>
    <w:rsid w:val="00743AF9"/>
    <w:rsid w:val="00744475"/>
    <w:rsid w:val="00745663"/>
    <w:rsid w:val="0074597B"/>
    <w:rsid w:val="00745C77"/>
    <w:rsid w:val="007460A6"/>
    <w:rsid w:val="00746B78"/>
    <w:rsid w:val="00750816"/>
    <w:rsid w:val="00750C28"/>
    <w:rsid w:val="00750FC0"/>
    <w:rsid w:val="00751018"/>
    <w:rsid w:val="00751079"/>
    <w:rsid w:val="0075110A"/>
    <w:rsid w:val="0075143D"/>
    <w:rsid w:val="00751A24"/>
    <w:rsid w:val="00751EBA"/>
    <w:rsid w:val="007530ED"/>
    <w:rsid w:val="00753236"/>
    <w:rsid w:val="007549F3"/>
    <w:rsid w:val="007552D0"/>
    <w:rsid w:val="00755933"/>
    <w:rsid w:val="00755C7F"/>
    <w:rsid w:val="00756BCA"/>
    <w:rsid w:val="00757F3B"/>
    <w:rsid w:val="007604B2"/>
    <w:rsid w:val="00761ED5"/>
    <w:rsid w:val="007630AD"/>
    <w:rsid w:val="007636AA"/>
    <w:rsid w:val="00763B98"/>
    <w:rsid w:val="0076525A"/>
    <w:rsid w:val="0076558A"/>
    <w:rsid w:val="00765CBC"/>
    <w:rsid w:val="007669A4"/>
    <w:rsid w:val="00766E01"/>
    <w:rsid w:val="00770086"/>
    <w:rsid w:val="007708F5"/>
    <w:rsid w:val="00770A9E"/>
    <w:rsid w:val="0077357F"/>
    <w:rsid w:val="00774FB7"/>
    <w:rsid w:val="00775889"/>
    <w:rsid w:val="00775D4C"/>
    <w:rsid w:val="00777480"/>
    <w:rsid w:val="0078206A"/>
    <w:rsid w:val="00782E17"/>
    <w:rsid w:val="00783397"/>
    <w:rsid w:val="007865CA"/>
    <w:rsid w:val="007913A4"/>
    <w:rsid w:val="00792C5F"/>
    <w:rsid w:val="007939D3"/>
    <w:rsid w:val="00794704"/>
    <w:rsid w:val="00794E2B"/>
    <w:rsid w:val="007968EC"/>
    <w:rsid w:val="00796EE5"/>
    <w:rsid w:val="007979DF"/>
    <w:rsid w:val="007A134E"/>
    <w:rsid w:val="007A3B35"/>
    <w:rsid w:val="007A4720"/>
    <w:rsid w:val="007A5AA6"/>
    <w:rsid w:val="007A7D13"/>
    <w:rsid w:val="007B0056"/>
    <w:rsid w:val="007B1601"/>
    <w:rsid w:val="007B496D"/>
    <w:rsid w:val="007B54B5"/>
    <w:rsid w:val="007B736B"/>
    <w:rsid w:val="007C5E71"/>
    <w:rsid w:val="007C66C8"/>
    <w:rsid w:val="007C6728"/>
    <w:rsid w:val="007D05CB"/>
    <w:rsid w:val="007D1A84"/>
    <w:rsid w:val="007D24D8"/>
    <w:rsid w:val="007D2D9D"/>
    <w:rsid w:val="007D3C26"/>
    <w:rsid w:val="007D459D"/>
    <w:rsid w:val="007D48F0"/>
    <w:rsid w:val="007D4A39"/>
    <w:rsid w:val="007D640A"/>
    <w:rsid w:val="007D70CB"/>
    <w:rsid w:val="007D7ED3"/>
    <w:rsid w:val="007E1CC2"/>
    <w:rsid w:val="007E2A77"/>
    <w:rsid w:val="007E2F39"/>
    <w:rsid w:val="007E3D0D"/>
    <w:rsid w:val="007E63A1"/>
    <w:rsid w:val="007E7BDC"/>
    <w:rsid w:val="007F054B"/>
    <w:rsid w:val="007F0947"/>
    <w:rsid w:val="007F0A07"/>
    <w:rsid w:val="007F148F"/>
    <w:rsid w:val="007F2BEA"/>
    <w:rsid w:val="007F3080"/>
    <w:rsid w:val="007F30F3"/>
    <w:rsid w:val="007F335F"/>
    <w:rsid w:val="007F3761"/>
    <w:rsid w:val="007F6460"/>
    <w:rsid w:val="007F7099"/>
    <w:rsid w:val="007F7D1F"/>
    <w:rsid w:val="0080014C"/>
    <w:rsid w:val="00801202"/>
    <w:rsid w:val="0080333B"/>
    <w:rsid w:val="00803EE6"/>
    <w:rsid w:val="00805A1B"/>
    <w:rsid w:val="00810583"/>
    <w:rsid w:val="008110EB"/>
    <w:rsid w:val="00812513"/>
    <w:rsid w:val="008128F0"/>
    <w:rsid w:val="00812EA2"/>
    <w:rsid w:val="008150F5"/>
    <w:rsid w:val="0081572C"/>
    <w:rsid w:val="00816468"/>
    <w:rsid w:val="00817961"/>
    <w:rsid w:val="00817C3E"/>
    <w:rsid w:val="008208AD"/>
    <w:rsid w:val="00821E00"/>
    <w:rsid w:val="008224BC"/>
    <w:rsid w:val="00823E92"/>
    <w:rsid w:val="008247F0"/>
    <w:rsid w:val="00824C5A"/>
    <w:rsid w:val="00826CB7"/>
    <w:rsid w:val="0082749E"/>
    <w:rsid w:val="0083320C"/>
    <w:rsid w:val="00835744"/>
    <w:rsid w:val="00835DDB"/>
    <w:rsid w:val="008400B8"/>
    <w:rsid w:val="0084082F"/>
    <w:rsid w:val="0084090B"/>
    <w:rsid w:val="00841983"/>
    <w:rsid w:val="00841AD7"/>
    <w:rsid w:val="00842C97"/>
    <w:rsid w:val="00842CD4"/>
    <w:rsid w:val="00843A64"/>
    <w:rsid w:val="00844CF2"/>
    <w:rsid w:val="00845DDA"/>
    <w:rsid w:val="008471A9"/>
    <w:rsid w:val="00852387"/>
    <w:rsid w:val="00852689"/>
    <w:rsid w:val="008547C2"/>
    <w:rsid w:val="008549BF"/>
    <w:rsid w:val="00855D16"/>
    <w:rsid w:val="00856A72"/>
    <w:rsid w:val="00857436"/>
    <w:rsid w:val="00860A07"/>
    <w:rsid w:val="00861E0B"/>
    <w:rsid w:val="008623E8"/>
    <w:rsid w:val="008637CF"/>
    <w:rsid w:val="00864D19"/>
    <w:rsid w:val="00870469"/>
    <w:rsid w:val="008724EC"/>
    <w:rsid w:val="00874C5F"/>
    <w:rsid w:val="008751C8"/>
    <w:rsid w:val="00875458"/>
    <w:rsid w:val="00877769"/>
    <w:rsid w:val="008806CC"/>
    <w:rsid w:val="00880BE1"/>
    <w:rsid w:val="00881A60"/>
    <w:rsid w:val="00884F5E"/>
    <w:rsid w:val="0089009F"/>
    <w:rsid w:val="008910EA"/>
    <w:rsid w:val="0089191F"/>
    <w:rsid w:val="008924FB"/>
    <w:rsid w:val="008928C3"/>
    <w:rsid w:val="00893F5D"/>
    <w:rsid w:val="00894C96"/>
    <w:rsid w:val="00896B65"/>
    <w:rsid w:val="00897CEA"/>
    <w:rsid w:val="008A02C5"/>
    <w:rsid w:val="008A02F5"/>
    <w:rsid w:val="008A2BA5"/>
    <w:rsid w:val="008A3522"/>
    <w:rsid w:val="008A3E96"/>
    <w:rsid w:val="008A50DB"/>
    <w:rsid w:val="008A67BF"/>
    <w:rsid w:val="008A6F3F"/>
    <w:rsid w:val="008A7FB8"/>
    <w:rsid w:val="008B03C8"/>
    <w:rsid w:val="008B04D3"/>
    <w:rsid w:val="008B0663"/>
    <w:rsid w:val="008B06B0"/>
    <w:rsid w:val="008B07C4"/>
    <w:rsid w:val="008B1249"/>
    <w:rsid w:val="008B2FFC"/>
    <w:rsid w:val="008B6421"/>
    <w:rsid w:val="008B66A9"/>
    <w:rsid w:val="008B7306"/>
    <w:rsid w:val="008C14EC"/>
    <w:rsid w:val="008C1EBE"/>
    <w:rsid w:val="008C247B"/>
    <w:rsid w:val="008C33D8"/>
    <w:rsid w:val="008C3A6A"/>
    <w:rsid w:val="008C4866"/>
    <w:rsid w:val="008C513E"/>
    <w:rsid w:val="008C57CC"/>
    <w:rsid w:val="008C61C3"/>
    <w:rsid w:val="008C63C9"/>
    <w:rsid w:val="008C6FDB"/>
    <w:rsid w:val="008D0710"/>
    <w:rsid w:val="008D0821"/>
    <w:rsid w:val="008D10A0"/>
    <w:rsid w:val="008D1534"/>
    <w:rsid w:val="008D1BD1"/>
    <w:rsid w:val="008D1F69"/>
    <w:rsid w:val="008D21E1"/>
    <w:rsid w:val="008D294B"/>
    <w:rsid w:val="008D3178"/>
    <w:rsid w:val="008D5F10"/>
    <w:rsid w:val="008D61B9"/>
    <w:rsid w:val="008D659B"/>
    <w:rsid w:val="008D726A"/>
    <w:rsid w:val="008D786A"/>
    <w:rsid w:val="008E014B"/>
    <w:rsid w:val="008E10FA"/>
    <w:rsid w:val="008E26C0"/>
    <w:rsid w:val="008E2954"/>
    <w:rsid w:val="008E4B54"/>
    <w:rsid w:val="008E5DF3"/>
    <w:rsid w:val="008E5E94"/>
    <w:rsid w:val="008F0236"/>
    <w:rsid w:val="008F0A52"/>
    <w:rsid w:val="008F0BC8"/>
    <w:rsid w:val="008F18AF"/>
    <w:rsid w:val="008F2A93"/>
    <w:rsid w:val="008F41F0"/>
    <w:rsid w:val="008F5143"/>
    <w:rsid w:val="008F573A"/>
    <w:rsid w:val="008F5E50"/>
    <w:rsid w:val="008F61C2"/>
    <w:rsid w:val="008F64AE"/>
    <w:rsid w:val="008F7021"/>
    <w:rsid w:val="008F7487"/>
    <w:rsid w:val="00900340"/>
    <w:rsid w:val="009016C6"/>
    <w:rsid w:val="0090236F"/>
    <w:rsid w:val="0090263E"/>
    <w:rsid w:val="009026D7"/>
    <w:rsid w:val="00902AD3"/>
    <w:rsid w:val="00903E1B"/>
    <w:rsid w:val="00904899"/>
    <w:rsid w:val="00906BAC"/>
    <w:rsid w:val="009125B4"/>
    <w:rsid w:val="00912BEB"/>
    <w:rsid w:val="00913700"/>
    <w:rsid w:val="00916151"/>
    <w:rsid w:val="0091619E"/>
    <w:rsid w:val="00917A52"/>
    <w:rsid w:val="00920330"/>
    <w:rsid w:val="00920721"/>
    <w:rsid w:val="0092317E"/>
    <w:rsid w:val="00923DA6"/>
    <w:rsid w:val="00925E96"/>
    <w:rsid w:val="00926FF6"/>
    <w:rsid w:val="00933F3F"/>
    <w:rsid w:val="009340B0"/>
    <w:rsid w:val="009352C4"/>
    <w:rsid w:val="009357C6"/>
    <w:rsid w:val="00935B30"/>
    <w:rsid w:val="0093700F"/>
    <w:rsid w:val="00937404"/>
    <w:rsid w:val="0094125C"/>
    <w:rsid w:val="009418C9"/>
    <w:rsid w:val="009422BF"/>
    <w:rsid w:val="00943817"/>
    <w:rsid w:val="00943E4D"/>
    <w:rsid w:val="00946245"/>
    <w:rsid w:val="009463EB"/>
    <w:rsid w:val="009475A6"/>
    <w:rsid w:val="00947D7A"/>
    <w:rsid w:val="0095428B"/>
    <w:rsid w:val="00955A80"/>
    <w:rsid w:val="00956897"/>
    <w:rsid w:val="0095742F"/>
    <w:rsid w:val="00957821"/>
    <w:rsid w:val="009602F9"/>
    <w:rsid w:val="00961380"/>
    <w:rsid w:val="00962AD3"/>
    <w:rsid w:val="009638B9"/>
    <w:rsid w:val="009643E1"/>
    <w:rsid w:val="00965134"/>
    <w:rsid w:val="009651AA"/>
    <w:rsid w:val="009671E8"/>
    <w:rsid w:val="009673B5"/>
    <w:rsid w:val="0096747F"/>
    <w:rsid w:val="00967511"/>
    <w:rsid w:val="0097025D"/>
    <w:rsid w:val="0097123D"/>
    <w:rsid w:val="00971AF3"/>
    <w:rsid w:val="00971D6B"/>
    <w:rsid w:val="00972525"/>
    <w:rsid w:val="00972685"/>
    <w:rsid w:val="00973099"/>
    <w:rsid w:val="00974D83"/>
    <w:rsid w:val="00974D84"/>
    <w:rsid w:val="00975A70"/>
    <w:rsid w:val="00975AA1"/>
    <w:rsid w:val="00981FDB"/>
    <w:rsid w:val="009837F2"/>
    <w:rsid w:val="00984D2A"/>
    <w:rsid w:val="0098518A"/>
    <w:rsid w:val="00985CE7"/>
    <w:rsid w:val="00986951"/>
    <w:rsid w:val="009869BB"/>
    <w:rsid w:val="00986B88"/>
    <w:rsid w:val="00987DD8"/>
    <w:rsid w:val="00990C8A"/>
    <w:rsid w:val="009933AF"/>
    <w:rsid w:val="00993AE0"/>
    <w:rsid w:val="00993C44"/>
    <w:rsid w:val="009961B0"/>
    <w:rsid w:val="009A1A73"/>
    <w:rsid w:val="009A2349"/>
    <w:rsid w:val="009A2A59"/>
    <w:rsid w:val="009A7792"/>
    <w:rsid w:val="009B0AB7"/>
    <w:rsid w:val="009B17C6"/>
    <w:rsid w:val="009B1DFE"/>
    <w:rsid w:val="009B516A"/>
    <w:rsid w:val="009B584A"/>
    <w:rsid w:val="009B6474"/>
    <w:rsid w:val="009B6BB0"/>
    <w:rsid w:val="009B6EB2"/>
    <w:rsid w:val="009B7438"/>
    <w:rsid w:val="009C0111"/>
    <w:rsid w:val="009C01D9"/>
    <w:rsid w:val="009C08BB"/>
    <w:rsid w:val="009C0F2C"/>
    <w:rsid w:val="009C2267"/>
    <w:rsid w:val="009C2DF6"/>
    <w:rsid w:val="009C453B"/>
    <w:rsid w:val="009C7190"/>
    <w:rsid w:val="009D026C"/>
    <w:rsid w:val="009D1426"/>
    <w:rsid w:val="009D1BFB"/>
    <w:rsid w:val="009D2309"/>
    <w:rsid w:val="009D3C30"/>
    <w:rsid w:val="009D4230"/>
    <w:rsid w:val="009D4B2D"/>
    <w:rsid w:val="009D586D"/>
    <w:rsid w:val="009D5A47"/>
    <w:rsid w:val="009D5D2A"/>
    <w:rsid w:val="009D6AAF"/>
    <w:rsid w:val="009E2BB6"/>
    <w:rsid w:val="009E37C6"/>
    <w:rsid w:val="009E3F35"/>
    <w:rsid w:val="009E4B5A"/>
    <w:rsid w:val="009E7BB4"/>
    <w:rsid w:val="009F01AA"/>
    <w:rsid w:val="009F036C"/>
    <w:rsid w:val="009F08F3"/>
    <w:rsid w:val="009F1DC2"/>
    <w:rsid w:val="009F433F"/>
    <w:rsid w:val="009F5697"/>
    <w:rsid w:val="00A004B5"/>
    <w:rsid w:val="00A004BA"/>
    <w:rsid w:val="00A005D9"/>
    <w:rsid w:val="00A0089E"/>
    <w:rsid w:val="00A009AD"/>
    <w:rsid w:val="00A051B4"/>
    <w:rsid w:val="00A06B7D"/>
    <w:rsid w:val="00A1065D"/>
    <w:rsid w:val="00A10B65"/>
    <w:rsid w:val="00A11137"/>
    <w:rsid w:val="00A12BB1"/>
    <w:rsid w:val="00A13473"/>
    <w:rsid w:val="00A15B42"/>
    <w:rsid w:val="00A16EA5"/>
    <w:rsid w:val="00A17371"/>
    <w:rsid w:val="00A23110"/>
    <w:rsid w:val="00A235FE"/>
    <w:rsid w:val="00A23664"/>
    <w:rsid w:val="00A25E3E"/>
    <w:rsid w:val="00A26762"/>
    <w:rsid w:val="00A277FD"/>
    <w:rsid w:val="00A304AE"/>
    <w:rsid w:val="00A32AE2"/>
    <w:rsid w:val="00A32EEB"/>
    <w:rsid w:val="00A343C8"/>
    <w:rsid w:val="00A34710"/>
    <w:rsid w:val="00A363C0"/>
    <w:rsid w:val="00A36B58"/>
    <w:rsid w:val="00A36C2A"/>
    <w:rsid w:val="00A36F64"/>
    <w:rsid w:val="00A40C62"/>
    <w:rsid w:val="00A40F63"/>
    <w:rsid w:val="00A42504"/>
    <w:rsid w:val="00A42B8A"/>
    <w:rsid w:val="00A44171"/>
    <w:rsid w:val="00A44A76"/>
    <w:rsid w:val="00A46566"/>
    <w:rsid w:val="00A467EA"/>
    <w:rsid w:val="00A4727A"/>
    <w:rsid w:val="00A47469"/>
    <w:rsid w:val="00A50384"/>
    <w:rsid w:val="00A5067E"/>
    <w:rsid w:val="00A5098C"/>
    <w:rsid w:val="00A50FB3"/>
    <w:rsid w:val="00A523F6"/>
    <w:rsid w:val="00A545E7"/>
    <w:rsid w:val="00A617BF"/>
    <w:rsid w:val="00A63B32"/>
    <w:rsid w:val="00A644D1"/>
    <w:rsid w:val="00A64A50"/>
    <w:rsid w:val="00A64F60"/>
    <w:rsid w:val="00A66BAD"/>
    <w:rsid w:val="00A670BF"/>
    <w:rsid w:val="00A678B6"/>
    <w:rsid w:val="00A70927"/>
    <w:rsid w:val="00A712B2"/>
    <w:rsid w:val="00A725A0"/>
    <w:rsid w:val="00A733D2"/>
    <w:rsid w:val="00A75603"/>
    <w:rsid w:val="00A7669B"/>
    <w:rsid w:val="00A76D74"/>
    <w:rsid w:val="00A76E86"/>
    <w:rsid w:val="00A775DE"/>
    <w:rsid w:val="00A83041"/>
    <w:rsid w:val="00A83A45"/>
    <w:rsid w:val="00A83F60"/>
    <w:rsid w:val="00A84590"/>
    <w:rsid w:val="00A866BD"/>
    <w:rsid w:val="00A874A0"/>
    <w:rsid w:val="00A878B5"/>
    <w:rsid w:val="00A90E4F"/>
    <w:rsid w:val="00A91D50"/>
    <w:rsid w:val="00A91EB3"/>
    <w:rsid w:val="00A932D3"/>
    <w:rsid w:val="00A93873"/>
    <w:rsid w:val="00A93DD9"/>
    <w:rsid w:val="00A95BA7"/>
    <w:rsid w:val="00A9628A"/>
    <w:rsid w:val="00AA1398"/>
    <w:rsid w:val="00AA16D7"/>
    <w:rsid w:val="00AA19A7"/>
    <w:rsid w:val="00AA287F"/>
    <w:rsid w:val="00AA3AC1"/>
    <w:rsid w:val="00AA440A"/>
    <w:rsid w:val="00AA46F5"/>
    <w:rsid w:val="00AA4F73"/>
    <w:rsid w:val="00AA59EC"/>
    <w:rsid w:val="00AA5F0B"/>
    <w:rsid w:val="00AA5F52"/>
    <w:rsid w:val="00AA676F"/>
    <w:rsid w:val="00AA6E8E"/>
    <w:rsid w:val="00AA758A"/>
    <w:rsid w:val="00AA75CD"/>
    <w:rsid w:val="00AB13A3"/>
    <w:rsid w:val="00AB17AF"/>
    <w:rsid w:val="00AB22D6"/>
    <w:rsid w:val="00AB2581"/>
    <w:rsid w:val="00AB2C06"/>
    <w:rsid w:val="00AB3025"/>
    <w:rsid w:val="00AB3F88"/>
    <w:rsid w:val="00AB5772"/>
    <w:rsid w:val="00AC0BE9"/>
    <w:rsid w:val="00AC1A68"/>
    <w:rsid w:val="00AC39FE"/>
    <w:rsid w:val="00AC3E09"/>
    <w:rsid w:val="00AC5B74"/>
    <w:rsid w:val="00AC5EEF"/>
    <w:rsid w:val="00AC6280"/>
    <w:rsid w:val="00AC66D5"/>
    <w:rsid w:val="00AC693D"/>
    <w:rsid w:val="00AC6DCC"/>
    <w:rsid w:val="00AC725C"/>
    <w:rsid w:val="00AC7CD3"/>
    <w:rsid w:val="00AD17F0"/>
    <w:rsid w:val="00AD2E9A"/>
    <w:rsid w:val="00AD59FF"/>
    <w:rsid w:val="00AD6528"/>
    <w:rsid w:val="00AD79BD"/>
    <w:rsid w:val="00AE03E3"/>
    <w:rsid w:val="00AE1D19"/>
    <w:rsid w:val="00AE1DC9"/>
    <w:rsid w:val="00AE4B89"/>
    <w:rsid w:val="00AE5AEB"/>
    <w:rsid w:val="00AE6870"/>
    <w:rsid w:val="00AE6A07"/>
    <w:rsid w:val="00AE6B08"/>
    <w:rsid w:val="00AE7474"/>
    <w:rsid w:val="00AE784C"/>
    <w:rsid w:val="00AE78C5"/>
    <w:rsid w:val="00AF015A"/>
    <w:rsid w:val="00AF0C7A"/>
    <w:rsid w:val="00AF0E8B"/>
    <w:rsid w:val="00AF1A9B"/>
    <w:rsid w:val="00AF3147"/>
    <w:rsid w:val="00AF36D1"/>
    <w:rsid w:val="00AF3988"/>
    <w:rsid w:val="00AF3E06"/>
    <w:rsid w:val="00AF502E"/>
    <w:rsid w:val="00AF6340"/>
    <w:rsid w:val="00AF6CE0"/>
    <w:rsid w:val="00AF7263"/>
    <w:rsid w:val="00AF7380"/>
    <w:rsid w:val="00B00B20"/>
    <w:rsid w:val="00B00B59"/>
    <w:rsid w:val="00B011DE"/>
    <w:rsid w:val="00B030A9"/>
    <w:rsid w:val="00B03210"/>
    <w:rsid w:val="00B05BBD"/>
    <w:rsid w:val="00B06049"/>
    <w:rsid w:val="00B06DEE"/>
    <w:rsid w:val="00B07F02"/>
    <w:rsid w:val="00B11D91"/>
    <w:rsid w:val="00B12B83"/>
    <w:rsid w:val="00B13C52"/>
    <w:rsid w:val="00B14225"/>
    <w:rsid w:val="00B148EC"/>
    <w:rsid w:val="00B14F44"/>
    <w:rsid w:val="00B15CC1"/>
    <w:rsid w:val="00B16143"/>
    <w:rsid w:val="00B16DFF"/>
    <w:rsid w:val="00B1704D"/>
    <w:rsid w:val="00B20B04"/>
    <w:rsid w:val="00B216B5"/>
    <w:rsid w:val="00B21ACC"/>
    <w:rsid w:val="00B21B1F"/>
    <w:rsid w:val="00B231D2"/>
    <w:rsid w:val="00B23516"/>
    <w:rsid w:val="00B23A2F"/>
    <w:rsid w:val="00B23B74"/>
    <w:rsid w:val="00B23D01"/>
    <w:rsid w:val="00B2427F"/>
    <w:rsid w:val="00B25C4F"/>
    <w:rsid w:val="00B262F7"/>
    <w:rsid w:val="00B2729C"/>
    <w:rsid w:val="00B30076"/>
    <w:rsid w:val="00B3038F"/>
    <w:rsid w:val="00B30D4C"/>
    <w:rsid w:val="00B320BA"/>
    <w:rsid w:val="00B332DE"/>
    <w:rsid w:val="00B3442C"/>
    <w:rsid w:val="00B34947"/>
    <w:rsid w:val="00B35293"/>
    <w:rsid w:val="00B366E8"/>
    <w:rsid w:val="00B36E88"/>
    <w:rsid w:val="00B371AE"/>
    <w:rsid w:val="00B37F90"/>
    <w:rsid w:val="00B41002"/>
    <w:rsid w:val="00B4254F"/>
    <w:rsid w:val="00B4296C"/>
    <w:rsid w:val="00B42D4B"/>
    <w:rsid w:val="00B431B1"/>
    <w:rsid w:val="00B4337C"/>
    <w:rsid w:val="00B43630"/>
    <w:rsid w:val="00B43987"/>
    <w:rsid w:val="00B44715"/>
    <w:rsid w:val="00B447B1"/>
    <w:rsid w:val="00B44F81"/>
    <w:rsid w:val="00B4651D"/>
    <w:rsid w:val="00B46734"/>
    <w:rsid w:val="00B477FC"/>
    <w:rsid w:val="00B50897"/>
    <w:rsid w:val="00B51243"/>
    <w:rsid w:val="00B522EC"/>
    <w:rsid w:val="00B52AAF"/>
    <w:rsid w:val="00B53D59"/>
    <w:rsid w:val="00B576D4"/>
    <w:rsid w:val="00B61FE6"/>
    <w:rsid w:val="00B621F6"/>
    <w:rsid w:val="00B63960"/>
    <w:rsid w:val="00B63DA6"/>
    <w:rsid w:val="00B65916"/>
    <w:rsid w:val="00B664C5"/>
    <w:rsid w:val="00B66763"/>
    <w:rsid w:val="00B67300"/>
    <w:rsid w:val="00B673DB"/>
    <w:rsid w:val="00B67D9E"/>
    <w:rsid w:val="00B70299"/>
    <w:rsid w:val="00B709F0"/>
    <w:rsid w:val="00B71C9A"/>
    <w:rsid w:val="00B72CFD"/>
    <w:rsid w:val="00B73313"/>
    <w:rsid w:val="00B73D61"/>
    <w:rsid w:val="00B75228"/>
    <w:rsid w:val="00B758B3"/>
    <w:rsid w:val="00B76BDB"/>
    <w:rsid w:val="00B7720B"/>
    <w:rsid w:val="00B8021D"/>
    <w:rsid w:val="00B811EC"/>
    <w:rsid w:val="00B833DA"/>
    <w:rsid w:val="00B840C0"/>
    <w:rsid w:val="00B85170"/>
    <w:rsid w:val="00B85717"/>
    <w:rsid w:val="00B86F67"/>
    <w:rsid w:val="00B871E2"/>
    <w:rsid w:val="00B8738F"/>
    <w:rsid w:val="00B90DC0"/>
    <w:rsid w:val="00B91B4F"/>
    <w:rsid w:val="00B92269"/>
    <w:rsid w:val="00B935D4"/>
    <w:rsid w:val="00B944B4"/>
    <w:rsid w:val="00B96A4A"/>
    <w:rsid w:val="00BA00AB"/>
    <w:rsid w:val="00BA06FD"/>
    <w:rsid w:val="00BA1FAC"/>
    <w:rsid w:val="00BA26F8"/>
    <w:rsid w:val="00BA2BAD"/>
    <w:rsid w:val="00BA3643"/>
    <w:rsid w:val="00BA436E"/>
    <w:rsid w:val="00BA448B"/>
    <w:rsid w:val="00BA469E"/>
    <w:rsid w:val="00BA4BEA"/>
    <w:rsid w:val="00BA50A4"/>
    <w:rsid w:val="00BA6454"/>
    <w:rsid w:val="00BA7D4D"/>
    <w:rsid w:val="00BA7FC5"/>
    <w:rsid w:val="00BB116E"/>
    <w:rsid w:val="00BB1697"/>
    <w:rsid w:val="00BB1FBD"/>
    <w:rsid w:val="00BB4103"/>
    <w:rsid w:val="00BB5417"/>
    <w:rsid w:val="00BB5F37"/>
    <w:rsid w:val="00BB7E2D"/>
    <w:rsid w:val="00BC03BD"/>
    <w:rsid w:val="00BC24C5"/>
    <w:rsid w:val="00BC2DD8"/>
    <w:rsid w:val="00BC2F03"/>
    <w:rsid w:val="00BC2FCF"/>
    <w:rsid w:val="00BC33D7"/>
    <w:rsid w:val="00BC3B82"/>
    <w:rsid w:val="00BC4E32"/>
    <w:rsid w:val="00BC4F5B"/>
    <w:rsid w:val="00BC5E17"/>
    <w:rsid w:val="00BC638C"/>
    <w:rsid w:val="00BC79DD"/>
    <w:rsid w:val="00BD0033"/>
    <w:rsid w:val="00BD01A6"/>
    <w:rsid w:val="00BD0AFC"/>
    <w:rsid w:val="00BD0BEF"/>
    <w:rsid w:val="00BD0D27"/>
    <w:rsid w:val="00BD0F9C"/>
    <w:rsid w:val="00BD196F"/>
    <w:rsid w:val="00BD2766"/>
    <w:rsid w:val="00BD28AA"/>
    <w:rsid w:val="00BE0588"/>
    <w:rsid w:val="00BE0E34"/>
    <w:rsid w:val="00BE1F9B"/>
    <w:rsid w:val="00BE2055"/>
    <w:rsid w:val="00BE6C10"/>
    <w:rsid w:val="00BE70A1"/>
    <w:rsid w:val="00BF0179"/>
    <w:rsid w:val="00BF0EE6"/>
    <w:rsid w:val="00BF1A02"/>
    <w:rsid w:val="00BF23DB"/>
    <w:rsid w:val="00BF29BB"/>
    <w:rsid w:val="00BF404C"/>
    <w:rsid w:val="00BF4155"/>
    <w:rsid w:val="00BF46EA"/>
    <w:rsid w:val="00BF48F1"/>
    <w:rsid w:val="00BF4F48"/>
    <w:rsid w:val="00BF6181"/>
    <w:rsid w:val="00BF63C4"/>
    <w:rsid w:val="00BF73DB"/>
    <w:rsid w:val="00C0050F"/>
    <w:rsid w:val="00C02348"/>
    <w:rsid w:val="00C02F88"/>
    <w:rsid w:val="00C04659"/>
    <w:rsid w:val="00C05C58"/>
    <w:rsid w:val="00C07099"/>
    <w:rsid w:val="00C07EE5"/>
    <w:rsid w:val="00C11FB1"/>
    <w:rsid w:val="00C13A7B"/>
    <w:rsid w:val="00C13D5C"/>
    <w:rsid w:val="00C146D3"/>
    <w:rsid w:val="00C1635A"/>
    <w:rsid w:val="00C169CB"/>
    <w:rsid w:val="00C176FB"/>
    <w:rsid w:val="00C17B3D"/>
    <w:rsid w:val="00C20C61"/>
    <w:rsid w:val="00C21797"/>
    <w:rsid w:val="00C22BC8"/>
    <w:rsid w:val="00C22C39"/>
    <w:rsid w:val="00C2323B"/>
    <w:rsid w:val="00C23FB7"/>
    <w:rsid w:val="00C242AE"/>
    <w:rsid w:val="00C24DEE"/>
    <w:rsid w:val="00C261EF"/>
    <w:rsid w:val="00C2721B"/>
    <w:rsid w:val="00C27607"/>
    <w:rsid w:val="00C27993"/>
    <w:rsid w:val="00C304EB"/>
    <w:rsid w:val="00C308DE"/>
    <w:rsid w:val="00C32A7C"/>
    <w:rsid w:val="00C33234"/>
    <w:rsid w:val="00C337C4"/>
    <w:rsid w:val="00C36789"/>
    <w:rsid w:val="00C37A74"/>
    <w:rsid w:val="00C37D1C"/>
    <w:rsid w:val="00C409AC"/>
    <w:rsid w:val="00C42207"/>
    <w:rsid w:val="00C422A9"/>
    <w:rsid w:val="00C42962"/>
    <w:rsid w:val="00C433A2"/>
    <w:rsid w:val="00C44651"/>
    <w:rsid w:val="00C45E02"/>
    <w:rsid w:val="00C46C6E"/>
    <w:rsid w:val="00C475DE"/>
    <w:rsid w:val="00C47971"/>
    <w:rsid w:val="00C50C27"/>
    <w:rsid w:val="00C50C7B"/>
    <w:rsid w:val="00C50F3A"/>
    <w:rsid w:val="00C51A2A"/>
    <w:rsid w:val="00C5381A"/>
    <w:rsid w:val="00C54C73"/>
    <w:rsid w:val="00C565EA"/>
    <w:rsid w:val="00C56DEC"/>
    <w:rsid w:val="00C618CF"/>
    <w:rsid w:val="00C629AA"/>
    <w:rsid w:val="00C62B30"/>
    <w:rsid w:val="00C6322E"/>
    <w:rsid w:val="00C6452E"/>
    <w:rsid w:val="00C6473E"/>
    <w:rsid w:val="00C6478C"/>
    <w:rsid w:val="00C64AC8"/>
    <w:rsid w:val="00C66EDB"/>
    <w:rsid w:val="00C67024"/>
    <w:rsid w:val="00C70DE9"/>
    <w:rsid w:val="00C726E4"/>
    <w:rsid w:val="00C741D0"/>
    <w:rsid w:val="00C75E99"/>
    <w:rsid w:val="00C76988"/>
    <w:rsid w:val="00C77F07"/>
    <w:rsid w:val="00C83DE4"/>
    <w:rsid w:val="00C840B6"/>
    <w:rsid w:val="00C84168"/>
    <w:rsid w:val="00C845BC"/>
    <w:rsid w:val="00C85EAA"/>
    <w:rsid w:val="00C872AF"/>
    <w:rsid w:val="00C911F2"/>
    <w:rsid w:val="00C929ED"/>
    <w:rsid w:val="00C92AD0"/>
    <w:rsid w:val="00C92D1F"/>
    <w:rsid w:val="00C9306D"/>
    <w:rsid w:val="00C94487"/>
    <w:rsid w:val="00C94700"/>
    <w:rsid w:val="00C951DE"/>
    <w:rsid w:val="00C95E4B"/>
    <w:rsid w:val="00C969C3"/>
    <w:rsid w:val="00C96A75"/>
    <w:rsid w:val="00C97276"/>
    <w:rsid w:val="00C97C3B"/>
    <w:rsid w:val="00CA09A9"/>
    <w:rsid w:val="00CA1034"/>
    <w:rsid w:val="00CA13EF"/>
    <w:rsid w:val="00CA1AB4"/>
    <w:rsid w:val="00CA33C6"/>
    <w:rsid w:val="00CA3C54"/>
    <w:rsid w:val="00CA7099"/>
    <w:rsid w:val="00CB1C35"/>
    <w:rsid w:val="00CB21B9"/>
    <w:rsid w:val="00CB287A"/>
    <w:rsid w:val="00CB2FCE"/>
    <w:rsid w:val="00CB3518"/>
    <w:rsid w:val="00CB38D4"/>
    <w:rsid w:val="00CB4CCA"/>
    <w:rsid w:val="00CB5201"/>
    <w:rsid w:val="00CB57FB"/>
    <w:rsid w:val="00CB60F3"/>
    <w:rsid w:val="00CB620C"/>
    <w:rsid w:val="00CB70FB"/>
    <w:rsid w:val="00CB748B"/>
    <w:rsid w:val="00CB7EB1"/>
    <w:rsid w:val="00CB7FB7"/>
    <w:rsid w:val="00CC0707"/>
    <w:rsid w:val="00CC0717"/>
    <w:rsid w:val="00CC1F39"/>
    <w:rsid w:val="00CC2C9F"/>
    <w:rsid w:val="00CC452C"/>
    <w:rsid w:val="00CC48DC"/>
    <w:rsid w:val="00CC5740"/>
    <w:rsid w:val="00CC72AA"/>
    <w:rsid w:val="00CD000F"/>
    <w:rsid w:val="00CD081B"/>
    <w:rsid w:val="00CD1803"/>
    <w:rsid w:val="00CD2948"/>
    <w:rsid w:val="00CE0644"/>
    <w:rsid w:val="00CE24BB"/>
    <w:rsid w:val="00CE25E2"/>
    <w:rsid w:val="00CE644F"/>
    <w:rsid w:val="00CE7E0B"/>
    <w:rsid w:val="00CF026A"/>
    <w:rsid w:val="00CF09AB"/>
    <w:rsid w:val="00CF2556"/>
    <w:rsid w:val="00CF2718"/>
    <w:rsid w:val="00CF3598"/>
    <w:rsid w:val="00CF6AFE"/>
    <w:rsid w:val="00CF744E"/>
    <w:rsid w:val="00D0042F"/>
    <w:rsid w:val="00D007EA"/>
    <w:rsid w:val="00D012D6"/>
    <w:rsid w:val="00D01F3A"/>
    <w:rsid w:val="00D02CF3"/>
    <w:rsid w:val="00D04273"/>
    <w:rsid w:val="00D042E2"/>
    <w:rsid w:val="00D049BE"/>
    <w:rsid w:val="00D05ECE"/>
    <w:rsid w:val="00D061DE"/>
    <w:rsid w:val="00D1050F"/>
    <w:rsid w:val="00D105B4"/>
    <w:rsid w:val="00D110EB"/>
    <w:rsid w:val="00D116AC"/>
    <w:rsid w:val="00D11BE7"/>
    <w:rsid w:val="00D1211A"/>
    <w:rsid w:val="00D12C17"/>
    <w:rsid w:val="00D13600"/>
    <w:rsid w:val="00D138FD"/>
    <w:rsid w:val="00D13E41"/>
    <w:rsid w:val="00D14C4B"/>
    <w:rsid w:val="00D17105"/>
    <w:rsid w:val="00D17929"/>
    <w:rsid w:val="00D2149B"/>
    <w:rsid w:val="00D21E17"/>
    <w:rsid w:val="00D258B7"/>
    <w:rsid w:val="00D25E54"/>
    <w:rsid w:val="00D26470"/>
    <w:rsid w:val="00D26CFC"/>
    <w:rsid w:val="00D27BA4"/>
    <w:rsid w:val="00D30403"/>
    <w:rsid w:val="00D3196A"/>
    <w:rsid w:val="00D32CCD"/>
    <w:rsid w:val="00D33333"/>
    <w:rsid w:val="00D34080"/>
    <w:rsid w:val="00D348CA"/>
    <w:rsid w:val="00D36015"/>
    <w:rsid w:val="00D376D2"/>
    <w:rsid w:val="00D37B0C"/>
    <w:rsid w:val="00D435A7"/>
    <w:rsid w:val="00D43A7A"/>
    <w:rsid w:val="00D43CC6"/>
    <w:rsid w:val="00D47DAE"/>
    <w:rsid w:val="00D502EC"/>
    <w:rsid w:val="00D5117E"/>
    <w:rsid w:val="00D5338A"/>
    <w:rsid w:val="00D54577"/>
    <w:rsid w:val="00D617FB"/>
    <w:rsid w:val="00D62233"/>
    <w:rsid w:val="00D6301B"/>
    <w:rsid w:val="00D63BFD"/>
    <w:rsid w:val="00D63C94"/>
    <w:rsid w:val="00D64AE9"/>
    <w:rsid w:val="00D653D4"/>
    <w:rsid w:val="00D66FED"/>
    <w:rsid w:val="00D67959"/>
    <w:rsid w:val="00D724DB"/>
    <w:rsid w:val="00D72FBF"/>
    <w:rsid w:val="00D7334A"/>
    <w:rsid w:val="00D73742"/>
    <w:rsid w:val="00D74B2A"/>
    <w:rsid w:val="00D75440"/>
    <w:rsid w:val="00D7624D"/>
    <w:rsid w:val="00D766D2"/>
    <w:rsid w:val="00D768C0"/>
    <w:rsid w:val="00D776E7"/>
    <w:rsid w:val="00D77CC7"/>
    <w:rsid w:val="00D80158"/>
    <w:rsid w:val="00D81C40"/>
    <w:rsid w:val="00D8249C"/>
    <w:rsid w:val="00D82A88"/>
    <w:rsid w:val="00D83A57"/>
    <w:rsid w:val="00D8419C"/>
    <w:rsid w:val="00D84F06"/>
    <w:rsid w:val="00D873C5"/>
    <w:rsid w:val="00D90D52"/>
    <w:rsid w:val="00D90D7A"/>
    <w:rsid w:val="00D91D4D"/>
    <w:rsid w:val="00D95031"/>
    <w:rsid w:val="00D9561A"/>
    <w:rsid w:val="00D97D1B"/>
    <w:rsid w:val="00D97DE0"/>
    <w:rsid w:val="00DA0B0A"/>
    <w:rsid w:val="00DA1B08"/>
    <w:rsid w:val="00DA1E2A"/>
    <w:rsid w:val="00DA2C9E"/>
    <w:rsid w:val="00DA372F"/>
    <w:rsid w:val="00DA3C7F"/>
    <w:rsid w:val="00DA474E"/>
    <w:rsid w:val="00DA4DD7"/>
    <w:rsid w:val="00DA52ED"/>
    <w:rsid w:val="00DA5B4B"/>
    <w:rsid w:val="00DA7AF8"/>
    <w:rsid w:val="00DA7DF6"/>
    <w:rsid w:val="00DB22A7"/>
    <w:rsid w:val="00DB3338"/>
    <w:rsid w:val="00DB3721"/>
    <w:rsid w:val="00DB3C26"/>
    <w:rsid w:val="00DB5026"/>
    <w:rsid w:val="00DB6A38"/>
    <w:rsid w:val="00DB6F4B"/>
    <w:rsid w:val="00DB76D1"/>
    <w:rsid w:val="00DC01A2"/>
    <w:rsid w:val="00DC0EF7"/>
    <w:rsid w:val="00DC1021"/>
    <w:rsid w:val="00DC2399"/>
    <w:rsid w:val="00DC23C7"/>
    <w:rsid w:val="00DC2516"/>
    <w:rsid w:val="00DC5988"/>
    <w:rsid w:val="00DC6B86"/>
    <w:rsid w:val="00DC6D82"/>
    <w:rsid w:val="00DC7A7D"/>
    <w:rsid w:val="00DD00DE"/>
    <w:rsid w:val="00DD0323"/>
    <w:rsid w:val="00DD1866"/>
    <w:rsid w:val="00DD19C5"/>
    <w:rsid w:val="00DD2857"/>
    <w:rsid w:val="00DD2F38"/>
    <w:rsid w:val="00DD3420"/>
    <w:rsid w:val="00DD365E"/>
    <w:rsid w:val="00DD3716"/>
    <w:rsid w:val="00DD4581"/>
    <w:rsid w:val="00DD4A5D"/>
    <w:rsid w:val="00DD773C"/>
    <w:rsid w:val="00DD7806"/>
    <w:rsid w:val="00DE065B"/>
    <w:rsid w:val="00DE248D"/>
    <w:rsid w:val="00DE35A7"/>
    <w:rsid w:val="00DE4331"/>
    <w:rsid w:val="00DE5A9A"/>
    <w:rsid w:val="00DE6152"/>
    <w:rsid w:val="00DE7304"/>
    <w:rsid w:val="00DF0410"/>
    <w:rsid w:val="00DF0A97"/>
    <w:rsid w:val="00DF0ED4"/>
    <w:rsid w:val="00DF3FEB"/>
    <w:rsid w:val="00DF76A9"/>
    <w:rsid w:val="00DF79BC"/>
    <w:rsid w:val="00E016A9"/>
    <w:rsid w:val="00E0206E"/>
    <w:rsid w:val="00E06C86"/>
    <w:rsid w:val="00E06FCF"/>
    <w:rsid w:val="00E1178A"/>
    <w:rsid w:val="00E11C67"/>
    <w:rsid w:val="00E12A3F"/>
    <w:rsid w:val="00E13D2A"/>
    <w:rsid w:val="00E158D0"/>
    <w:rsid w:val="00E15B90"/>
    <w:rsid w:val="00E167D6"/>
    <w:rsid w:val="00E16D5B"/>
    <w:rsid w:val="00E16F08"/>
    <w:rsid w:val="00E20018"/>
    <w:rsid w:val="00E20023"/>
    <w:rsid w:val="00E21934"/>
    <w:rsid w:val="00E21B47"/>
    <w:rsid w:val="00E21E95"/>
    <w:rsid w:val="00E22759"/>
    <w:rsid w:val="00E22EBE"/>
    <w:rsid w:val="00E2419D"/>
    <w:rsid w:val="00E26E2C"/>
    <w:rsid w:val="00E26EED"/>
    <w:rsid w:val="00E27540"/>
    <w:rsid w:val="00E2760A"/>
    <w:rsid w:val="00E306D0"/>
    <w:rsid w:val="00E31291"/>
    <w:rsid w:val="00E31473"/>
    <w:rsid w:val="00E315AC"/>
    <w:rsid w:val="00E34D33"/>
    <w:rsid w:val="00E36002"/>
    <w:rsid w:val="00E36D11"/>
    <w:rsid w:val="00E37525"/>
    <w:rsid w:val="00E379AE"/>
    <w:rsid w:val="00E41307"/>
    <w:rsid w:val="00E417D7"/>
    <w:rsid w:val="00E41929"/>
    <w:rsid w:val="00E41D9F"/>
    <w:rsid w:val="00E41DBF"/>
    <w:rsid w:val="00E41DD3"/>
    <w:rsid w:val="00E435B9"/>
    <w:rsid w:val="00E43C7E"/>
    <w:rsid w:val="00E44478"/>
    <w:rsid w:val="00E446BA"/>
    <w:rsid w:val="00E46225"/>
    <w:rsid w:val="00E47FE1"/>
    <w:rsid w:val="00E50405"/>
    <w:rsid w:val="00E50558"/>
    <w:rsid w:val="00E50F05"/>
    <w:rsid w:val="00E514F0"/>
    <w:rsid w:val="00E533C6"/>
    <w:rsid w:val="00E53C76"/>
    <w:rsid w:val="00E55C0E"/>
    <w:rsid w:val="00E57C9A"/>
    <w:rsid w:val="00E60C04"/>
    <w:rsid w:val="00E630C0"/>
    <w:rsid w:val="00E6330D"/>
    <w:rsid w:val="00E63F29"/>
    <w:rsid w:val="00E675A2"/>
    <w:rsid w:val="00E6761F"/>
    <w:rsid w:val="00E701F3"/>
    <w:rsid w:val="00E71E58"/>
    <w:rsid w:val="00E72305"/>
    <w:rsid w:val="00E72412"/>
    <w:rsid w:val="00E7273D"/>
    <w:rsid w:val="00E72FE7"/>
    <w:rsid w:val="00E73927"/>
    <w:rsid w:val="00E73C12"/>
    <w:rsid w:val="00E755B1"/>
    <w:rsid w:val="00E75E23"/>
    <w:rsid w:val="00E763CB"/>
    <w:rsid w:val="00E815F6"/>
    <w:rsid w:val="00E81C4D"/>
    <w:rsid w:val="00E82817"/>
    <w:rsid w:val="00E828B6"/>
    <w:rsid w:val="00E8338C"/>
    <w:rsid w:val="00E843F2"/>
    <w:rsid w:val="00E847A7"/>
    <w:rsid w:val="00E8689D"/>
    <w:rsid w:val="00E86F6E"/>
    <w:rsid w:val="00E87179"/>
    <w:rsid w:val="00E90143"/>
    <w:rsid w:val="00E902DE"/>
    <w:rsid w:val="00E90AD8"/>
    <w:rsid w:val="00E921E8"/>
    <w:rsid w:val="00E95852"/>
    <w:rsid w:val="00E95A5C"/>
    <w:rsid w:val="00E964E2"/>
    <w:rsid w:val="00E97B28"/>
    <w:rsid w:val="00E97EAD"/>
    <w:rsid w:val="00EA0709"/>
    <w:rsid w:val="00EA1D49"/>
    <w:rsid w:val="00EA3C1F"/>
    <w:rsid w:val="00EA45EC"/>
    <w:rsid w:val="00EA5099"/>
    <w:rsid w:val="00EA60D4"/>
    <w:rsid w:val="00EA6269"/>
    <w:rsid w:val="00EA7CB4"/>
    <w:rsid w:val="00EA7CEF"/>
    <w:rsid w:val="00EB1416"/>
    <w:rsid w:val="00EB3718"/>
    <w:rsid w:val="00EB5406"/>
    <w:rsid w:val="00EB5FBF"/>
    <w:rsid w:val="00EB604F"/>
    <w:rsid w:val="00EB6E84"/>
    <w:rsid w:val="00EB77CF"/>
    <w:rsid w:val="00EC1838"/>
    <w:rsid w:val="00EC6E7F"/>
    <w:rsid w:val="00EC7919"/>
    <w:rsid w:val="00ED0EBC"/>
    <w:rsid w:val="00ED3098"/>
    <w:rsid w:val="00ED394C"/>
    <w:rsid w:val="00ED41F0"/>
    <w:rsid w:val="00ED4653"/>
    <w:rsid w:val="00ED6F08"/>
    <w:rsid w:val="00ED735C"/>
    <w:rsid w:val="00EE0804"/>
    <w:rsid w:val="00EE2EBE"/>
    <w:rsid w:val="00EE32AE"/>
    <w:rsid w:val="00EE36F2"/>
    <w:rsid w:val="00EE4E2A"/>
    <w:rsid w:val="00EE5309"/>
    <w:rsid w:val="00EE5403"/>
    <w:rsid w:val="00EE5932"/>
    <w:rsid w:val="00EE6079"/>
    <w:rsid w:val="00EE6379"/>
    <w:rsid w:val="00EE63D7"/>
    <w:rsid w:val="00EE64B7"/>
    <w:rsid w:val="00EE684B"/>
    <w:rsid w:val="00EE6B70"/>
    <w:rsid w:val="00EE6C74"/>
    <w:rsid w:val="00EE6D84"/>
    <w:rsid w:val="00EE7291"/>
    <w:rsid w:val="00EF0A81"/>
    <w:rsid w:val="00EF0EF6"/>
    <w:rsid w:val="00EF17D0"/>
    <w:rsid w:val="00EF196B"/>
    <w:rsid w:val="00EF2273"/>
    <w:rsid w:val="00EF2B3C"/>
    <w:rsid w:val="00EF2E49"/>
    <w:rsid w:val="00EF4409"/>
    <w:rsid w:val="00EF55C7"/>
    <w:rsid w:val="00F009D9"/>
    <w:rsid w:val="00F024C6"/>
    <w:rsid w:val="00F02C21"/>
    <w:rsid w:val="00F03203"/>
    <w:rsid w:val="00F03570"/>
    <w:rsid w:val="00F04174"/>
    <w:rsid w:val="00F04557"/>
    <w:rsid w:val="00F125D5"/>
    <w:rsid w:val="00F127A0"/>
    <w:rsid w:val="00F12D03"/>
    <w:rsid w:val="00F12FB8"/>
    <w:rsid w:val="00F131B3"/>
    <w:rsid w:val="00F137FB"/>
    <w:rsid w:val="00F13BA7"/>
    <w:rsid w:val="00F15828"/>
    <w:rsid w:val="00F1611D"/>
    <w:rsid w:val="00F178B7"/>
    <w:rsid w:val="00F21B9C"/>
    <w:rsid w:val="00F21FFB"/>
    <w:rsid w:val="00F22E52"/>
    <w:rsid w:val="00F2366F"/>
    <w:rsid w:val="00F24298"/>
    <w:rsid w:val="00F246EF"/>
    <w:rsid w:val="00F27002"/>
    <w:rsid w:val="00F30F5B"/>
    <w:rsid w:val="00F313AF"/>
    <w:rsid w:val="00F31EA9"/>
    <w:rsid w:val="00F32347"/>
    <w:rsid w:val="00F32E79"/>
    <w:rsid w:val="00F35D49"/>
    <w:rsid w:val="00F3708E"/>
    <w:rsid w:val="00F371B7"/>
    <w:rsid w:val="00F379CE"/>
    <w:rsid w:val="00F37BAC"/>
    <w:rsid w:val="00F405FE"/>
    <w:rsid w:val="00F430C1"/>
    <w:rsid w:val="00F43137"/>
    <w:rsid w:val="00F433DD"/>
    <w:rsid w:val="00F45BD1"/>
    <w:rsid w:val="00F45D5A"/>
    <w:rsid w:val="00F46099"/>
    <w:rsid w:val="00F46879"/>
    <w:rsid w:val="00F46E02"/>
    <w:rsid w:val="00F51480"/>
    <w:rsid w:val="00F51D59"/>
    <w:rsid w:val="00F51EC4"/>
    <w:rsid w:val="00F5236A"/>
    <w:rsid w:val="00F53EC1"/>
    <w:rsid w:val="00F55A9A"/>
    <w:rsid w:val="00F577D3"/>
    <w:rsid w:val="00F57B53"/>
    <w:rsid w:val="00F57FB9"/>
    <w:rsid w:val="00F634D1"/>
    <w:rsid w:val="00F645FC"/>
    <w:rsid w:val="00F646B7"/>
    <w:rsid w:val="00F65D14"/>
    <w:rsid w:val="00F662F2"/>
    <w:rsid w:val="00F6677A"/>
    <w:rsid w:val="00F66B03"/>
    <w:rsid w:val="00F66FF1"/>
    <w:rsid w:val="00F67AD9"/>
    <w:rsid w:val="00F70156"/>
    <w:rsid w:val="00F70782"/>
    <w:rsid w:val="00F714A6"/>
    <w:rsid w:val="00F717EF"/>
    <w:rsid w:val="00F71C84"/>
    <w:rsid w:val="00F71E93"/>
    <w:rsid w:val="00F72B7E"/>
    <w:rsid w:val="00F72C95"/>
    <w:rsid w:val="00F73E3A"/>
    <w:rsid w:val="00F7471A"/>
    <w:rsid w:val="00F75017"/>
    <w:rsid w:val="00F754CC"/>
    <w:rsid w:val="00F756F9"/>
    <w:rsid w:val="00F77E96"/>
    <w:rsid w:val="00F81275"/>
    <w:rsid w:val="00F81FBA"/>
    <w:rsid w:val="00F82048"/>
    <w:rsid w:val="00F85042"/>
    <w:rsid w:val="00F854AC"/>
    <w:rsid w:val="00F85DC0"/>
    <w:rsid w:val="00F87372"/>
    <w:rsid w:val="00F919FE"/>
    <w:rsid w:val="00F91F2B"/>
    <w:rsid w:val="00F929E7"/>
    <w:rsid w:val="00F92F55"/>
    <w:rsid w:val="00F93B16"/>
    <w:rsid w:val="00F93B4C"/>
    <w:rsid w:val="00F96A80"/>
    <w:rsid w:val="00F96CFC"/>
    <w:rsid w:val="00FA0A29"/>
    <w:rsid w:val="00FA1437"/>
    <w:rsid w:val="00FA190B"/>
    <w:rsid w:val="00FA1F81"/>
    <w:rsid w:val="00FA2AA7"/>
    <w:rsid w:val="00FA3EF3"/>
    <w:rsid w:val="00FA689B"/>
    <w:rsid w:val="00FB1FC8"/>
    <w:rsid w:val="00FB2418"/>
    <w:rsid w:val="00FB2670"/>
    <w:rsid w:val="00FB2CC6"/>
    <w:rsid w:val="00FB335E"/>
    <w:rsid w:val="00FB3B77"/>
    <w:rsid w:val="00FB5562"/>
    <w:rsid w:val="00FB5890"/>
    <w:rsid w:val="00FB6899"/>
    <w:rsid w:val="00FB75D4"/>
    <w:rsid w:val="00FC0C3F"/>
    <w:rsid w:val="00FC0ED4"/>
    <w:rsid w:val="00FC110F"/>
    <w:rsid w:val="00FC182B"/>
    <w:rsid w:val="00FC1E8D"/>
    <w:rsid w:val="00FC335C"/>
    <w:rsid w:val="00FC4AFC"/>
    <w:rsid w:val="00FC5ED9"/>
    <w:rsid w:val="00FC6309"/>
    <w:rsid w:val="00FC68EE"/>
    <w:rsid w:val="00FC7283"/>
    <w:rsid w:val="00FC7292"/>
    <w:rsid w:val="00FC7D81"/>
    <w:rsid w:val="00FD12DA"/>
    <w:rsid w:val="00FD19F4"/>
    <w:rsid w:val="00FD5BD6"/>
    <w:rsid w:val="00FD6397"/>
    <w:rsid w:val="00FE23B4"/>
    <w:rsid w:val="00FE266A"/>
    <w:rsid w:val="00FE2B98"/>
    <w:rsid w:val="00FE3C0D"/>
    <w:rsid w:val="00FE429F"/>
    <w:rsid w:val="00FE47AA"/>
    <w:rsid w:val="00FE5B31"/>
    <w:rsid w:val="00FE655A"/>
    <w:rsid w:val="00FE6F7C"/>
    <w:rsid w:val="00FF06B2"/>
    <w:rsid w:val="00FF1723"/>
    <w:rsid w:val="00FF2460"/>
    <w:rsid w:val="00FF2471"/>
    <w:rsid w:val="00FF2631"/>
    <w:rsid w:val="00FF3A6E"/>
    <w:rsid w:val="00FF419E"/>
    <w:rsid w:val="00FF468D"/>
    <w:rsid w:val="00FF6878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A1648"/>
  <w15:docId w15:val="{056E59BD-F88C-42D6-97DC-D98B3A47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C4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4341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4341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4"/>
      <w:lang w:val="de-DE" w:eastAsia="pl-PL"/>
    </w:rPr>
  </w:style>
  <w:style w:type="paragraph" w:styleId="Nagwek3">
    <w:name w:val="heading 3"/>
    <w:basedOn w:val="Normalny"/>
    <w:next w:val="Normalny"/>
    <w:link w:val="Nagwek3Znak"/>
    <w:qFormat/>
    <w:rsid w:val="00443418"/>
    <w:pPr>
      <w:keepNext/>
      <w:spacing w:after="0" w:line="240" w:lineRule="auto"/>
      <w:outlineLvl w:val="2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43418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43418"/>
    <w:pPr>
      <w:keepNext/>
      <w:spacing w:after="0" w:line="240" w:lineRule="auto"/>
      <w:ind w:right="-921"/>
      <w:outlineLvl w:val="5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341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443418"/>
    <w:rPr>
      <w:rFonts w:ascii="Times New Roman" w:eastAsia="Times New Roman" w:hAnsi="Times New Roman" w:cs="Times New Roman"/>
      <w:b/>
      <w:bCs/>
      <w:szCs w:val="24"/>
      <w:lang w:val="de-DE" w:eastAsia="pl-PL"/>
    </w:rPr>
  </w:style>
  <w:style w:type="character" w:customStyle="1" w:styleId="Nagwek3Znak">
    <w:name w:val="Nagłówek 3 Znak"/>
    <w:link w:val="Nagwek3"/>
    <w:rsid w:val="00443418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9"/>
    <w:rsid w:val="00443418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character" w:customStyle="1" w:styleId="Nagwek6Znak">
    <w:name w:val="Nagłówek 6 Znak"/>
    <w:link w:val="Nagwek6"/>
    <w:rsid w:val="0044341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43418"/>
  </w:style>
  <w:style w:type="paragraph" w:customStyle="1" w:styleId="ZnakZnak1">
    <w:name w:val="Znak Znak1"/>
    <w:basedOn w:val="Normalny"/>
    <w:rsid w:val="0044341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43418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4434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443418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/>
      <w:sz w:val="20"/>
      <w:szCs w:val="20"/>
    </w:rPr>
  </w:style>
  <w:style w:type="paragraph" w:styleId="Tekstpodstawowy">
    <w:name w:val="Body Text"/>
    <w:basedOn w:val="Normalny"/>
    <w:link w:val="TekstpodstawowyZnak"/>
    <w:rsid w:val="00443418"/>
    <w:pPr>
      <w:spacing w:after="0" w:line="240" w:lineRule="auto"/>
    </w:pPr>
    <w:rPr>
      <w:rFonts w:ascii="Times New Roman" w:eastAsia="Times New Roman" w:hAnsi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443418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3418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4434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434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4434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"/>
    <w:link w:val="TekstpodstawowywcityZnak"/>
    <w:rsid w:val="00443418"/>
    <w:pPr>
      <w:spacing w:after="240" w:line="240" w:lineRule="atLeast"/>
      <w:ind w:left="360" w:firstLine="360"/>
      <w:jc w:val="both"/>
    </w:pPr>
    <w:rPr>
      <w:b w:val="0"/>
      <w:color w:val="auto"/>
      <w:sz w:val="20"/>
    </w:rPr>
  </w:style>
  <w:style w:type="character" w:customStyle="1" w:styleId="TekstpodstawowywcityZnak">
    <w:name w:val="Tekst podstawowy wcięty Znak"/>
    <w:link w:val="Tekstpodstawowywcity"/>
    <w:rsid w:val="00443418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agwekbazowy">
    <w:name w:val="Nagłówek bazowy"/>
    <w:basedOn w:val="Tekstpodstawowy"/>
    <w:next w:val="Tekstpodstawowy"/>
    <w:uiPriority w:val="99"/>
    <w:rsid w:val="00443418"/>
    <w:pPr>
      <w:keepNext/>
      <w:keepLines/>
      <w:spacing w:line="240" w:lineRule="atLeast"/>
    </w:pPr>
    <w:rPr>
      <w:b w:val="0"/>
      <w:color w:val="auto"/>
      <w:kern w:val="20"/>
      <w:sz w:val="22"/>
    </w:rPr>
  </w:style>
  <w:style w:type="paragraph" w:styleId="Tekstpodstawowy3">
    <w:name w:val="Body Text 3"/>
    <w:basedOn w:val="Normalny"/>
    <w:link w:val="Tekstpodstawowy3Znak"/>
    <w:rsid w:val="00443418"/>
    <w:pPr>
      <w:spacing w:after="0" w:line="240" w:lineRule="auto"/>
    </w:pPr>
    <w:rPr>
      <w:rFonts w:ascii="MS Sans Serif" w:eastAsia="Times New Roman" w:hAnsi="MS Sans Serif"/>
      <w:i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443418"/>
    <w:rPr>
      <w:rFonts w:ascii="MS Sans Serif" w:eastAsia="Times New Roman" w:hAnsi="MS Sans Serif" w:cs="Times New Roman"/>
      <w:i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43418"/>
    <w:pPr>
      <w:autoSpaceDE w:val="0"/>
      <w:autoSpaceDN w:val="0"/>
      <w:adjustRightInd w:val="0"/>
      <w:spacing w:after="0" w:line="240" w:lineRule="atLeast"/>
      <w:ind w:left="360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44341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434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4434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44341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44341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443418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-kontynuacja2">
    <w:name w:val="List Continue 2"/>
    <w:basedOn w:val="Normalny"/>
    <w:rsid w:val="00443418"/>
    <w:pPr>
      <w:spacing w:after="120" w:line="240" w:lineRule="auto"/>
      <w:ind w:left="566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443418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1">
    <w:name w:val="Data1"/>
    <w:rsid w:val="00443418"/>
  </w:style>
  <w:style w:type="paragraph" w:styleId="Zwykytekst">
    <w:name w:val="Plain Text"/>
    <w:basedOn w:val="Normalny"/>
    <w:link w:val="ZwykytekstZnak"/>
    <w:rsid w:val="00443418"/>
    <w:pPr>
      <w:spacing w:after="0" w:line="240" w:lineRule="auto"/>
    </w:pPr>
    <w:rPr>
      <w:rFonts w:ascii="Courier New" w:eastAsia="Arial Unicode MS" w:hAnsi="Courier New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443418"/>
    <w:rPr>
      <w:rFonts w:ascii="Courier New" w:eastAsia="Arial Unicode MS" w:hAnsi="Courier New" w:cs="Courier New"/>
      <w:sz w:val="24"/>
      <w:szCs w:val="24"/>
      <w:lang w:eastAsia="pl-PL"/>
    </w:rPr>
  </w:style>
  <w:style w:type="character" w:styleId="Numerstrony">
    <w:name w:val="page number"/>
    <w:rsid w:val="00443418"/>
  </w:style>
  <w:style w:type="paragraph" w:customStyle="1" w:styleId="Skrconyadreszwrotny">
    <w:name w:val="Skrócony adres zwrotny"/>
    <w:basedOn w:val="Normalny"/>
    <w:rsid w:val="0044341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43418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link w:val="Podtytu"/>
    <w:rsid w:val="00443418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paragraph" w:customStyle="1" w:styleId="ZnakZnakZnakZnak">
    <w:name w:val="Znak Znak Znak Znak"/>
    <w:basedOn w:val="Normalny"/>
    <w:rsid w:val="0044341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Podstawowy">
    <w:name w:val="Podstawowy"/>
    <w:basedOn w:val="Normalny"/>
    <w:rsid w:val="00443418"/>
    <w:pPr>
      <w:suppressAutoHyphens/>
      <w:spacing w:before="120"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Naglowek01SIWZ">
    <w:name w:val="Naglowek_01_SIWZ"/>
    <w:basedOn w:val="Normalny"/>
    <w:rsid w:val="00443418"/>
    <w:pPr>
      <w:suppressAutoHyphens/>
      <w:spacing w:before="120" w:after="0" w:line="240" w:lineRule="auto"/>
      <w:jc w:val="center"/>
    </w:pPr>
    <w:rPr>
      <w:rFonts w:ascii="Arial" w:eastAsia="Times New Roman" w:hAnsi="Arial"/>
      <w:b/>
      <w:sz w:val="28"/>
      <w:szCs w:val="24"/>
      <w:lang w:eastAsia="ar-SA"/>
    </w:rPr>
  </w:style>
  <w:style w:type="paragraph" w:customStyle="1" w:styleId="Podstawowywciety">
    <w:name w:val="Podstawowy wciety"/>
    <w:basedOn w:val="Normalny"/>
    <w:rsid w:val="00443418"/>
    <w:pPr>
      <w:suppressAutoHyphens/>
      <w:spacing w:before="120" w:after="0" w:line="120" w:lineRule="atLeast"/>
      <w:ind w:left="357"/>
      <w:jc w:val="both"/>
    </w:pPr>
    <w:rPr>
      <w:rFonts w:ascii="Arial" w:eastAsia="Times New Roman" w:hAnsi="Arial" w:cs="Arial"/>
      <w:bCs/>
      <w:lang w:eastAsia="ar-SA"/>
    </w:rPr>
  </w:style>
  <w:style w:type="paragraph" w:customStyle="1" w:styleId="Tekstpodstawowy21">
    <w:name w:val="Tekst podstawowy 21"/>
    <w:basedOn w:val="Normalny"/>
    <w:rsid w:val="00443418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ekstkomentarza1">
    <w:name w:val="Tekst komentarza1"/>
    <w:basedOn w:val="Normalny"/>
    <w:rsid w:val="0044341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443418"/>
    <w:pPr>
      <w:spacing w:after="0" w:line="240" w:lineRule="auto"/>
      <w:jc w:val="center"/>
    </w:pPr>
    <w:rPr>
      <w:rFonts w:ascii="Times New Roman" w:eastAsia="Times New Roman" w:hAnsi="Times New Roman"/>
      <w:i/>
      <w:sz w:val="40"/>
      <w:szCs w:val="20"/>
      <w:u w:val="single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link w:val="Tytu"/>
    <w:rsid w:val="00443418"/>
    <w:rPr>
      <w:rFonts w:ascii="Times New Roman" w:eastAsia="Times New Roman" w:hAnsi="Times New Roman" w:cs="Times New Roman"/>
      <w:i/>
      <w:sz w:val="40"/>
      <w:szCs w:val="20"/>
      <w:u w:val="single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cID">
    <w:name w:val="DocID"/>
    <w:basedOn w:val="Normalny"/>
    <w:next w:val="Normalny"/>
    <w:rsid w:val="00443418"/>
    <w:pPr>
      <w:spacing w:after="0" w:line="240" w:lineRule="auto"/>
    </w:pPr>
    <w:rPr>
      <w:rFonts w:ascii="Arial" w:eastAsia="Times New Roman" w:hAnsi="Arial" w:cs="Arial"/>
      <w:sz w:val="16"/>
      <w:lang w:eastAsia="pl-PL"/>
    </w:rPr>
  </w:style>
  <w:style w:type="paragraph" w:customStyle="1" w:styleId="Body">
    <w:name w:val="Body"/>
    <w:basedOn w:val="Normalny"/>
    <w:rsid w:val="00443418"/>
    <w:pPr>
      <w:spacing w:after="210" w:line="264" w:lineRule="auto"/>
      <w:jc w:val="both"/>
    </w:pPr>
    <w:rPr>
      <w:rFonts w:ascii="Arial" w:eastAsia="Arial Unicode MS" w:hAnsi="Arial" w:cs="Arial"/>
      <w:sz w:val="21"/>
      <w:szCs w:val="21"/>
      <w:lang w:val="en-GB" w:eastAsia="zh-CN"/>
    </w:rPr>
  </w:style>
  <w:style w:type="paragraph" w:styleId="Tekstdymka">
    <w:name w:val="Balloon Text"/>
    <w:basedOn w:val="Normalny"/>
    <w:link w:val="TekstdymkaZnak"/>
    <w:unhideWhenUsed/>
    <w:rsid w:val="00443418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44341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solistparagraph0">
    <w:name w:val="msolistparagraph"/>
    <w:basedOn w:val="Normalny"/>
    <w:uiPriority w:val="99"/>
    <w:rsid w:val="00443418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4341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43418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A83F60"/>
    <w:rPr>
      <w:b/>
      <w:bCs/>
    </w:rPr>
  </w:style>
  <w:style w:type="character" w:styleId="Hipercze">
    <w:name w:val="Hyperlink"/>
    <w:uiPriority w:val="99"/>
    <w:unhideWhenUsed/>
    <w:rsid w:val="004A628C"/>
    <w:rPr>
      <w:color w:val="0000FF"/>
      <w:u w:val="single"/>
    </w:rPr>
  </w:style>
  <w:style w:type="paragraph" w:customStyle="1" w:styleId="LITlitera">
    <w:name w:val="LIT – litera"/>
    <w:basedOn w:val="PKTpunkt"/>
    <w:uiPriority w:val="14"/>
    <w:qFormat/>
    <w:rsid w:val="00E158D0"/>
    <w:pPr>
      <w:ind w:left="986" w:hanging="476"/>
    </w:pPr>
  </w:style>
  <w:style w:type="paragraph" w:customStyle="1" w:styleId="PKTpunkt">
    <w:name w:val="PKT – punkt"/>
    <w:qFormat/>
    <w:rsid w:val="00E158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E158D0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PKTzmpktliter">
    <w:name w:val="Z_LIT/PKT – zm. pkt literą"/>
    <w:basedOn w:val="PKTpunkt"/>
    <w:uiPriority w:val="47"/>
    <w:qFormat/>
    <w:rsid w:val="00E158D0"/>
    <w:pPr>
      <w:ind w:left="1497"/>
    </w:pPr>
  </w:style>
  <w:style w:type="character" w:customStyle="1" w:styleId="Ppogrubienie">
    <w:name w:val="_P_ – pogrubienie"/>
    <w:qFormat/>
    <w:rsid w:val="00E158D0"/>
    <w:rPr>
      <w:b/>
    </w:rPr>
  </w:style>
  <w:style w:type="paragraph" w:customStyle="1" w:styleId="ZTIRPKTzmpkttiret">
    <w:name w:val="Z_TIR/PKT – zm. pkt tiret"/>
    <w:basedOn w:val="PKTpunkt"/>
    <w:uiPriority w:val="56"/>
    <w:qFormat/>
    <w:rsid w:val="00B52AAF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52AAF"/>
    <w:pPr>
      <w:ind w:left="2336"/>
    </w:p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B52AAF"/>
    <w:pPr>
      <w:spacing w:after="0" w:line="360" w:lineRule="auto"/>
      <w:ind w:left="1860"/>
      <w:jc w:val="both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631A3F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ZLITwPKTzmianazmlitwpkt">
    <w:name w:val="ZZ/LIT_w_PKT – zmiana zm. lit. w pkt"/>
    <w:basedOn w:val="Normalny"/>
    <w:uiPriority w:val="67"/>
    <w:qFormat/>
    <w:rsid w:val="00365585"/>
    <w:pPr>
      <w:spacing w:after="0" w:line="360" w:lineRule="auto"/>
      <w:ind w:left="2880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TIRtiret">
    <w:name w:val="TIR – tiret"/>
    <w:basedOn w:val="LITlitera"/>
    <w:uiPriority w:val="15"/>
    <w:qFormat/>
    <w:rsid w:val="00365585"/>
    <w:pPr>
      <w:ind w:left="1384" w:hanging="397"/>
    </w:pPr>
  </w:style>
  <w:style w:type="character" w:styleId="Odwoaniedokomentarza">
    <w:name w:val="annotation reference"/>
    <w:semiHidden/>
    <w:unhideWhenUsed/>
    <w:rsid w:val="00BA469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A469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A469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A46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469E"/>
    <w:rPr>
      <w:b/>
      <w:bCs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CE25E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B871E2"/>
    <w:pPr>
      <w:suppressAutoHyphens/>
      <w:autoSpaceDE w:val="0"/>
      <w:autoSpaceDN w:val="0"/>
      <w:adjustRightInd w:val="0"/>
      <w:spacing w:after="0" w:line="360" w:lineRule="auto"/>
      <w:ind w:left="1894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F96A80"/>
    <w:pPr>
      <w:tabs>
        <w:tab w:val="left" w:pos="1869"/>
        <w:tab w:val="right" w:leader="dot" w:pos="9356"/>
      </w:tabs>
      <w:autoSpaceDE w:val="0"/>
      <w:autoSpaceDN w:val="0"/>
      <w:spacing w:after="0" w:line="240" w:lineRule="auto"/>
      <w:ind w:right="-284"/>
      <w:jc w:val="both"/>
    </w:pPr>
    <w:rPr>
      <w:rFonts w:ascii="Times New Roman" w:eastAsia="Times New Roman" w:hAnsi="Times New Roman"/>
      <w:b/>
      <w:caps/>
      <w:noProof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2C3980"/>
    <w:pPr>
      <w:tabs>
        <w:tab w:val="left" w:pos="567"/>
        <w:tab w:val="right" w:leader="dot" w:pos="935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bCs/>
      <w:noProof/>
      <w:w w:val="89"/>
      <w:sz w:val="24"/>
      <w:szCs w:val="24"/>
      <w:lang w:eastAsia="pl-PL"/>
    </w:rPr>
  </w:style>
  <w:style w:type="paragraph" w:customStyle="1" w:styleId="Default">
    <w:name w:val="Default"/>
    <w:rsid w:val="00F460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B23D01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B23D01"/>
    <w:rPr>
      <w:rFonts w:ascii="Calibri" w:eastAsia="Times New Roman" w:hAnsi="Calibri" w:cs="Times New Roman"/>
    </w:rPr>
  </w:style>
  <w:style w:type="character" w:customStyle="1" w:styleId="DeltaViewInsertion">
    <w:name w:val="DeltaView Insertion"/>
    <w:rsid w:val="00B23D01"/>
    <w:rPr>
      <w:b/>
      <w:i/>
      <w:spacing w:val="0"/>
    </w:rPr>
  </w:style>
  <w:style w:type="character" w:styleId="Odwoanieprzypisudolnego">
    <w:name w:val="footnote reference"/>
    <w:uiPriority w:val="99"/>
    <w:unhideWhenUsed/>
    <w:rsid w:val="00B23D01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B23D01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B23D01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B23D01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23D01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23D01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23D01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character" w:customStyle="1" w:styleId="NormalnyWebZnak">
    <w:name w:val="Normalny (Web) Znak"/>
    <w:link w:val="NormalnyWeb"/>
    <w:locked/>
    <w:rsid w:val="00261E21"/>
    <w:rPr>
      <w:rFonts w:ascii="Arial Unicode MS" w:eastAsia="Arial Unicode MS" w:hAnsi="Arial Unicode MS" w:cs="Arial Unicode MS"/>
    </w:rPr>
  </w:style>
  <w:style w:type="character" w:customStyle="1" w:styleId="x-base-text">
    <w:name w:val="x-base-text"/>
    <w:basedOn w:val="Domylnaczcionkaakapitu"/>
    <w:rsid w:val="000E695E"/>
  </w:style>
  <w:style w:type="character" w:customStyle="1" w:styleId="x-base-nazwa">
    <w:name w:val="x-base-nazwa"/>
    <w:basedOn w:val="Domylnaczcionkaakapitu"/>
    <w:rsid w:val="000E695E"/>
  </w:style>
  <w:style w:type="paragraph" w:customStyle="1" w:styleId="Tekstpodstawowy32">
    <w:name w:val="Tekst podstawowy 32"/>
    <w:basedOn w:val="Normalny"/>
    <w:rsid w:val="00105E8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D776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uiPriority w:val="99"/>
    <w:semiHidden/>
    <w:unhideWhenUsed/>
    <w:rsid w:val="00684603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32AE2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</w:rPr>
  </w:style>
  <w:style w:type="paragraph" w:styleId="Spistreci3">
    <w:name w:val="toc 3"/>
    <w:basedOn w:val="Normalny"/>
    <w:next w:val="Normalny"/>
    <w:autoRedefine/>
    <w:uiPriority w:val="39"/>
    <w:unhideWhenUsed/>
    <w:rsid w:val="00A32AE2"/>
    <w:pPr>
      <w:ind w:left="440"/>
    </w:pPr>
  </w:style>
  <w:style w:type="paragraph" w:styleId="Bezodstpw">
    <w:name w:val="No Spacing"/>
    <w:link w:val="BezodstpwZnak"/>
    <w:uiPriority w:val="1"/>
    <w:qFormat/>
    <w:rsid w:val="004867DB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4867DB"/>
    <w:rPr>
      <w:rFonts w:eastAsia="Times New Roman"/>
      <w:sz w:val="22"/>
      <w:szCs w:val="22"/>
    </w:rPr>
  </w:style>
  <w:style w:type="numbering" w:customStyle="1" w:styleId="Bezlisty2">
    <w:name w:val="Bez listy2"/>
    <w:next w:val="Bezlisty"/>
    <w:uiPriority w:val="99"/>
    <w:semiHidden/>
    <w:unhideWhenUsed/>
    <w:rsid w:val="009D4230"/>
  </w:style>
  <w:style w:type="numbering" w:customStyle="1" w:styleId="Bezlisty11">
    <w:name w:val="Bez listy11"/>
    <w:next w:val="Bezlisty"/>
    <w:uiPriority w:val="99"/>
    <w:semiHidden/>
    <w:unhideWhenUsed/>
    <w:rsid w:val="009D4230"/>
  </w:style>
  <w:style w:type="numbering" w:customStyle="1" w:styleId="Bezlisty111">
    <w:name w:val="Bez listy111"/>
    <w:next w:val="Bezlisty"/>
    <w:uiPriority w:val="99"/>
    <w:semiHidden/>
    <w:unhideWhenUsed/>
    <w:rsid w:val="009D4230"/>
  </w:style>
  <w:style w:type="numbering" w:customStyle="1" w:styleId="Bezlisty3">
    <w:name w:val="Bez listy3"/>
    <w:next w:val="Bezlisty"/>
    <w:uiPriority w:val="99"/>
    <w:semiHidden/>
    <w:unhideWhenUsed/>
    <w:rsid w:val="009D4230"/>
  </w:style>
  <w:style w:type="character" w:customStyle="1" w:styleId="Absatz-Standardschriftart">
    <w:name w:val="Absatz-Standardschriftart"/>
    <w:rsid w:val="009D4230"/>
  </w:style>
  <w:style w:type="character" w:customStyle="1" w:styleId="WW-Absatz-Standardschriftart">
    <w:name w:val="WW-Absatz-Standardschriftart"/>
    <w:rsid w:val="009D4230"/>
  </w:style>
  <w:style w:type="character" w:customStyle="1" w:styleId="WW-Absatz-Standardschriftart1">
    <w:name w:val="WW-Absatz-Standardschriftart1"/>
    <w:rsid w:val="009D4230"/>
  </w:style>
  <w:style w:type="character" w:customStyle="1" w:styleId="WW8NumSt1z0">
    <w:name w:val="WW8NumSt1z0"/>
    <w:rsid w:val="009D4230"/>
    <w:rPr>
      <w:rFonts w:ascii="Symbol" w:hAnsi="Symbol"/>
    </w:rPr>
  </w:style>
  <w:style w:type="paragraph" w:styleId="Podpis">
    <w:name w:val="Signature"/>
    <w:basedOn w:val="Normalny"/>
    <w:link w:val="PodpisZnak"/>
    <w:semiHidden/>
    <w:rsid w:val="009D423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semiHidden/>
    <w:rsid w:val="009D4230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D423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punkt2">
    <w:name w:val="punkt 2"/>
    <w:basedOn w:val="Akapitzlist"/>
    <w:link w:val="punkt2Znak"/>
    <w:qFormat/>
    <w:rsid w:val="009D4230"/>
    <w:pPr>
      <w:numPr>
        <w:numId w:val="9"/>
      </w:numPr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punkt2Znak">
    <w:name w:val="punkt 2 Znak"/>
    <w:link w:val="punkt2"/>
    <w:rsid w:val="009D4230"/>
    <w:rPr>
      <w:rFonts w:ascii="Arial" w:eastAsia="Times New Roman" w:hAnsi="Arial" w:cs="Arial"/>
    </w:rPr>
  </w:style>
  <w:style w:type="paragraph" w:customStyle="1" w:styleId="ustp">
    <w:name w:val="ustęp"/>
    <w:basedOn w:val="Akapitzlist"/>
    <w:link w:val="ustpZnak"/>
    <w:qFormat/>
    <w:rsid w:val="009D4230"/>
    <w:pPr>
      <w:ind w:left="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ustpZnak">
    <w:name w:val="ustęp Znak"/>
    <w:link w:val="ustp"/>
    <w:rsid w:val="009D4230"/>
    <w:rPr>
      <w:rFonts w:ascii="Arial" w:eastAsia="Times New Roman" w:hAnsi="Arial" w:cs="Arial"/>
    </w:rPr>
  </w:style>
  <w:style w:type="paragraph" w:customStyle="1" w:styleId="litera">
    <w:name w:val="litera"/>
    <w:basedOn w:val="Akapitzlist"/>
    <w:autoRedefine/>
    <w:qFormat/>
    <w:rsid w:val="009D4230"/>
    <w:pPr>
      <w:numPr>
        <w:numId w:val="10"/>
      </w:numPr>
      <w:contextualSpacing/>
      <w:jc w:val="both"/>
    </w:pPr>
    <w:rPr>
      <w:rFonts w:ascii="Arial" w:hAnsi="Arial" w:cs="Arial"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F96A80"/>
  </w:style>
  <w:style w:type="numbering" w:customStyle="1" w:styleId="Bezlisty5">
    <w:name w:val="Bez listy5"/>
    <w:next w:val="Bezlisty"/>
    <w:uiPriority w:val="99"/>
    <w:semiHidden/>
    <w:unhideWhenUsed/>
    <w:rsid w:val="00A678B6"/>
  </w:style>
  <w:style w:type="numbering" w:customStyle="1" w:styleId="Bezlisty6">
    <w:name w:val="Bez listy6"/>
    <w:next w:val="Bezlisty"/>
    <w:uiPriority w:val="99"/>
    <w:semiHidden/>
    <w:unhideWhenUsed/>
    <w:rsid w:val="00990C8A"/>
  </w:style>
  <w:style w:type="character" w:customStyle="1" w:styleId="pktZnak">
    <w:name w:val="pkt Znak"/>
    <w:link w:val="pkt"/>
    <w:locked/>
    <w:rsid w:val="009671E8"/>
    <w:rPr>
      <w:rFonts w:ascii="Times New Roman" w:hAnsi="Times New Roman"/>
      <w:sz w:val="24"/>
    </w:rPr>
  </w:style>
  <w:style w:type="paragraph" w:customStyle="1" w:styleId="pkt">
    <w:name w:val="pkt"/>
    <w:basedOn w:val="Normalny"/>
    <w:link w:val="pktZnak"/>
    <w:rsid w:val="009671E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5D773F"/>
    <w:pPr>
      <w:widowControl w:val="0"/>
      <w:numPr>
        <w:numId w:val="15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D773F"/>
    <w:rPr>
      <w:rFonts w:ascii="Times New Roman" w:eastAsia="Times New Roman" w:hAnsi="Times New Roman"/>
      <w:sz w:val="24"/>
      <w:szCs w:val="24"/>
    </w:rPr>
  </w:style>
  <w:style w:type="character" w:customStyle="1" w:styleId="TeksttreciPogrubienie">
    <w:name w:val="Tekst treści + Pogrubienie"/>
    <w:rsid w:val="00397440"/>
    <w:rPr>
      <w:rFonts w:ascii="Verdana" w:eastAsia="Times New Roman" w:hAnsi="Verdana" w:cs="Verdana" w:hint="default"/>
      <w:b/>
      <w:bCs/>
      <w:spacing w:val="0"/>
      <w:sz w:val="19"/>
      <w:szCs w:val="19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75A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675A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675A2"/>
    <w:rPr>
      <w:vertAlign w:val="superscript"/>
    </w:rPr>
  </w:style>
  <w:style w:type="paragraph" w:customStyle="1" w:styleId="Standard">
    <w:name w:val="Standard"/>
    <w:rsid w:val="00F313AF"/>
    <w:pPr>
      <w:suppressAutoHyphens/>
      <w:spacing w:after="160" w:line="247" w:lineRule="auto"/>
      <w:textAlignment w:val="baseline"/>
    </w:pPr>
    <w:rPr>
      <w:rFonts w:eastAsia="SimSun" w:cs="Calibri"/>
      <w:kern w:val="1"/>
      <w:sz w:val="22"/>
      <w:szCs w:val="22"/>
      <w:lang w:eastAsia="ar-SA"/>
    </w:rPr>
  </w:style>
  <w:style w:type="paragraph" w:customStyle="1" w:styleId="Styl1">
    <w:name w:val="Styl1"/>
    <w:basedOn w:val="Normalny"/>
    <w:link w:val="Styl1Znak"/>
    <w:qFormat/>
    <w:rsid w:val="00761ED5"/>
    <w:pPr>
      <w:numPr>
        <w:numId w:val="11"/>
      </w:numPr>
      <w:spacing w:after="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formularz">
    <w:name w:val="formularz"/>
    <w:basedOn w:val="Normalny"/>
    <w:link w:val="formularzZnak"/>
    <w:autoRedefine/>
    <w:qFormat/>
    <w:rsid w:val="00B00B20"/>
    <w:pPr>
      <w:numPr>
        <w:numId w:val="51"/>
      </w:numPr>
      <w:spacing w:before="120" w:after="60" w:line="240" w:lineRule="auto"/>
      <w:jc w:val="both"/>
    </w:pPr>
    <w:rPr>
      <w:rFonts w:eastAsia="Times New Roman"/>
      <w:lang w:eastAsia="pl-PL"/>
    </w:rPr>
  </w:style>
  <w:style w:type="character" w:customStyle="1" w:styleId="Styl1Znak">
    <w:name w:val="Styl1 Znak"/>
    <w:link w:val="Styl1"/>
    <w:rsid w:val="00761ED5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formularzZnak">
    <w:name w:val="formularz Znak"/>
    <w:link w:val="formularz"/>
    <w:rsid w:val="00B00B20"/>
    <w:rPr>
      <w:rFonts w:eastAsia="Times New Roman"/>
      <w:sz w:val="22"/>
      <w:szCs w:val="22"/>
    </w:rPr>
  </w:style>
  <w:style w:type="numbering" w:customStyle="1" w:styleId="WWNum2">
    <w:name w:val="WWNum2"/>
    <w:basedOn w:val="Bezlisty"/>
    <w:rsid w:val="00A13473"/>
    <w:pPr>
      <w:numPr>
        <w:numId w:val="53"/>
      </w:numPr>
    </w:pPr>
  </w:style>
  <w:style w:type="numbering" w:customStyle="1" w:styleId="WWNum4">
    <w:name w:val="WWNum4"/>
    <w:basedOn w:val="Bezlisty"/>
    <w:rsid w:val="00A13473"/>
    <w:pPr>
      <w:numPr>
        <w:numId w:val="54"/>
      </w:numPr>
    </w:pPr>
  </w:style>
  <w:style w:type="numbering" w:customStyle="1" w:styleId="WWNum5">
    <w:name w:val="WWNum5"/>
    <w:basedOn w:val="Bezlisty"/>
    <w:rsid w:val="00A13473"/>
    <w:pPr>
      <w:numPr>
        <w:numId w:val="55"/>
      </w:numPr>
    </w:pPr>
  </w:style>
  <w:style w:type="numbering" w:customStyle="1" w:styleId="WWNum6">
    <w:name w:val="WWNum6"/>
    <w:basedOn w:val="Bezlisty"/>
    <w:rsid w:val="00A13473"/>
    <w:pPr>
      <w:numPr>
        <w:numId w:val="56"/>
      </w:numPr>
    </w:pPr>
  </w:style>
  <w:style w:type="numbering" w:customStyle="1" w:styleId="WWNum7">
    <w:name w:val="WWNum7"/>
    <w:basedOn w:val="Bezlisty"/>
    <w:rsid w:val="00A13473"/>
    <w:pPr>
      <w:numPr>
        <w:numId w:val="57"/>
      </w:numPr>
    </w:pPr>
  </w:style>
  <w:style w:type="numbering" w:customStyle="1" w:styleId="WWNum8">
    <w:name w:val="WWNum8"/>
    <w:basedOn w:val="Bezlisty"/>
    <w:rsid w:val="00A13473"/>
    <w:pPr>
      <w:numPr>
        <w:numId w:val="58"/>
      </w:numPr>
    </w:pPr>
  </w:style>
  <w:style w:type="numbering" w:customStyle="1" w:styleId="WWNum9">
    <w:name w:val="WWNum9"/>
    <w:basedOn w:val="Bezlisty"/>
    <w:rsid w:val="00A13473"/>
    <w:pPr>
      <w:numPr>
        <w:numId w:val="59"/>
      </w:numPr>
    </w:pPr>
  </w:style>
  <w:style w:type="numbering" w:customStyle="1" w:styleId="WWNum10">
    <w:name w:val="WWNum10"/>
    <w:basedOn w:val="Bezlisty"/>
    <w:rsid w:val="00A13473"/>
    <w:pPr>
      <w:numPr>
        <w:numId w:val="60"/>
      </w:numPr>
    </w:pPr>
  </w:style>
  <w:style w:type="numbering" w:customStyle="1" w:styleId="WWNum11">
    <w:name w:val="WWNum11"/>
    <w:basedOn w:val="Bezlisty"/>
    <w:rsid w:val="00A13473"/>
    <w:pPr>
      <w:numPr>
        <w:numId w:val="61"/>
      </w:numPr>
    </w:pPr>
  </w:style>
  <w:style w:type="numbering" w:customStyle="1" w:styleId="WWNum12">
    <w:name w:val="WWNum12"/>
    <w:basedOn w:val="Bezlisty"/>
    <w:rsid w:val="00A13473"/>
    <w:pPr>
      <w:numPr>
        <w:numId w:val="62"/>
      </w:numPr>
    </w:pPr>
  </w:style>
  <w:style w:type="numbering" w:customStyle="1" w:styleId="WWNum13">
    <w:name w:val="WWNum13"/>
    <w:basedOn w:val="Bezlisty"/>
    <w:rsid w:val="00A13473"/>
    <w:pPr>
      <w:numPr>
        <w:numId w:val="63"/>
      </w:numPr>
    </w:pPr>
  </w:style>
  <w:style w:type="numbering" w:customStyle="1" w:styleId="WWNum14">
    <w:name w:val="WWNum14"/>
    <w:basedOn w:val="Bezlisty"/>
    <w:rsid w:val="00A13473"/>
    <w:pPr>
      <w:numPr>
        <w:numId w:val="64"/>
      </w:numPr>
    </w:pPr>
  </w:style>
  <w:style w:type="numbering" w:customStyle="1" w:styleId="WWNum15">
    <w:name w:val="WWNum15"/>
    <w:basedOn w:val="Bezlisty"/>
    <w:rsid w:val="00A13473"/>
    <w:pPr>
      <w:numPr>
        <w:numId w:val="65"/>
      </w:numPr>
    </w:pPr>
  </w:style>
  <w:style w:type="numbering" w:customStyle="1" w:styleId="WWNum16">
    <w:name w:val="WWNum16"/>
    <w:basedOn w:val="Bezlisty"/>
    <w:rsid w:val="00A13473"/>
    <w:pPr>
      <w:numPr>
        <w:numId w:val="66"/>
      </w:numPr>
    </w:pPr>
  </w:style>
  <w:style w:type="numbering" w:customStyle="1" w:styleId="WWNum17">
    <w:name w:val="WWNum17"/>
    <w:basedOn w:val="Bezlisty"/>
    <w:rsid w:val="00A13473"/>
    <w:pPr>
      <w:numPr>
        <w:numId w:val="67"/>
      </w:numPr>
    </w:pPr>
  </w:style>
  <w:style w:type="numbering" w:customStyle="1" w:styleId="WWNum18">
    <w:name w:val="WWNum18"/>
    <w:basedOn w:val="Bezlisty"/>
    <w:rsid w:val="00A13473"/>
    <w:pPr>
      <w:numPr>
        <w:numId w:val="68"/>
      </w:numPr>
    </w:pPr>
  </w:style>
  <w:style w:type="numbering" w:customStyle="1" w:styleId="WWNum19">
    <w:name w:val="WWNum19"/>
    <w:basedOn w:val="Bezlisty"/>
    <w:rsid w:val="00A13473"/>
    <w:pPr>
      <w:numPr>
        <w:numId w:val="69"/>
      </w:numPr>
    </w:pPr>
  </w:style>
  <w:style w:type="numbering" w:customStyle="1" w:styleId="WWNum22">
    <w:name w:val="WWNum22"/>
    <w:basedOn w:val="Bezlisty"/>
    <w:rsid w:val="00A13473"/>
    <w:pPr>
      <w:numPr>
        <w:numId w:val="70"/>
      </w:numPr>
    </w:pPr>
  </w:style>
  <w:style w:type="numbering" w:customStyle="1" w:styleId="WWNum23">
    <w:name w:val="WWNum23"/>
    <w:basedOn w:val="Bezlisty"/>
    <w:rsid w:val="00A13473"/>
    <w:pPr>
      <w:numPr>
        <w:numId w:val="71"/>
      </w:numPr>
    </w:pPr>
  </w:style>
  <w:style w:type="numbering" w:customStyle="1" w:styleId="WWNum29">
    <w:name w:val="WWNum29"/>
    <w:basedOn w:val="Bezlisty"/>
    <w:rsid w:val="00A13473"/>
    <w:pPr>
      <w:numPr>
        <w:numId w:val="72"/>
      </w:numPr>
    </w:pPr>
  </w:style>
  <w:style w:type="character" w:customStyle="1" w:styleId="markedcontent">
    <w:name w:val="markedcontent"/>
    <w:basedOn w:val="Domylnaczcionkaakapitu"/>
    <w:rsid w:val="00750C28"/>
  </w:style>
  <w:style w:type="paragraph" w:customStyle="1" w:styleId="Textbody">
    <w:name w:val="Text body"/>
    <w:basedOn w:val="Standard"/>
    <w:qFormat/>
    <w:rsid w:val="000F014F"/>
    <w:pPr>
      <w:suppressAutoHyphens w:val="0"/>
      <w:autoSpaceDN w:val="0"/>
      <w:spacing w:after="140" w:line="276" w:lineRule="auto"/>
      <w:textAlignment w:val="auto"/>
    </w:pPr>
    <w:rPr>
      <w:rFonts w:eastAsia="Calibri" w:cs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3F61-F80A-43C6-B469-3B7952C5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Links>
    <vt:vector size="150" baseType="variant">
      <vt:variant>
        <vt:i4>1048639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_Toc80859163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_Toc80859162</vt:lpwstr>
      </vt:variant>
      <vt:variant>
        <vt:i4>1179711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_Toc80859161</vt:lpwstr>
      </vt:variant>
      <vt:variant>
        <vt:i4>1245247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_Toc80859160</vt:lpwstr>
      </vt:variant>
      <vt:variant>
        <vt:i4>1703996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_Toc80859159</vt:lpwstr>
      </vt:variant>
      <vt:variant>
        <vt:i4>1769532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_Toc80859158</vt:lpwstr>
      </vt:variant>
      <vt:variant>
        <vt:i4>1310780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_Toc80859157</vt:lpwstr>
      </vt:variant>
      <vt:variant>
        <vt:i4>1376316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_Toc80859156</vt:lpwstr>
      </vt:variant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_Toc80859155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_Toc80859154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_Toc80859153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_Toc80859152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_Toc80859151</vt:lpwstr>
      </vt:variant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_Toc80859150</vt:lpwstr>
      </vt:variant>
      <vt:variant>
        <vt:i4>1703997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_Toc80859149</vt:lpwstr>
      </vt:variant>
      <vt:variant>
        <vt:i4>1769533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_Toc80859148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_Toc80859147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_Toc80859146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_Toc80859145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_Toc80859144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_Toc80859143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_Toc80859142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_Toc80859141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_Toc80859140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_Toc80859139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Szmit Janina</dc:creator>
  <cp:keywords/>
  <dc:description/>
  <cp:lastModifiedBy>Ja</cp:lastModifiedBy>
  <cp:revision>3</cp:revision>
  <cp:lastPrinted>2021-08-27T07:05:00Z</cp:lastPrinted>
  <dcterms:created xsi:type="dcterms:W3CDTF">2022-07-28T07:39:00Z</dcterms:created>
  <dcterms:modified xsi:type="dcterms:W3CDTF">2022-07-28T07:50:00Z</dcterms:modified>
</cp:coreProperties>
</file>