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FD" w:rsidRPr="00A0748B" w:rsidRDefault="00ED391D" w:rsidP="001858FF">
      <w:pPr>
        <w:pStyle w:val="Nagwek1"/>
      </w:pPr>
      <w:r>
        <w:t>Wniosek o dopuszczenie do udziału w licytacji</w:t>
      </w:r>
    </w:p>
    <w:p w:rsidR="000B63AE" w:rsidRDefault="000B63AE" w:rsidP="000B63AE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lang w:val="pl-PL" w:eastAsia="en-US"/>
        </w:rPr>
      </w:pPr>
    </w:p>
    <w:p w:rsidR="00D42F65" w:rsidRPr="002E0A14" w:rsidRDefault="0005613E" w:rsidP="002E0A14">
      <w:pPr>
        <w:ind w:left="578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 xml:space="preserve">Zakład Gospodarki Komunalnej Sp. </w:t>
      </w:r>
      <w:r w:rsidR="002E1F9A">
        <w:rPr>
          <w:rFonts w:asciiTheme="minorHAnsi" w:hAnsiTheme="minorHAnsi" w:cs="Arial"/>
          <w:b/>
          <w:sz w:val="28"/>
          <w:szCs w:val="22"/>
        </w:rPr>
        <w:t>z</w:t>
      </w:r>
      <w:r>
        <w:rPr>
          <w:rFonts w:asciiTheme="minorHAnsi" w:hAnsiTheme="minorHAnsi" w:cs="Arial"/>
          <w:b/>
          <w:sz w:val="28"/>
          <w:szCs w:val="22"/>
        </w:rPr>
        <w:t xml:space="preserve"> o.o.</w:t>
      </w:r>
    </w:p>
    <w:p w:rsidR="000B63AE" w:rsidRDefault="000B63AE" w:rsidP="00D42F65">
      <w:pPr>
        <w:pStyle w:val="normaltableau"/>
        <w:spacing w:before="0" w:after="0"/>
        <w:rPr>
          <w:rFonts w:asciiTheme="minorHAnsi" w:hAnsiTheme="minorHAnsi"/>
          <w:b/>
          <w:lang w:val="pl-PL" w:eastAsia="en-US"/>
        </w:rPr>
      </w:pPr>
      <w:bookmarkStart w:id="0" w:name="_GoBack"/>
      <w:bookmarkEnd w:id="0"/>
    </w:p>
    <w:p w:rsidR="0018479F" w:rsidRPr="00A0748B" w:rsidRDefault="0018479F" w:rsidP="00D42F65">
      <w:pPr>
        <w:pStyle w:val="normaltableau"/>
        <w:spacing w:before="0" w:after="0"/>
        <w:rPr>
          <w:rFonts w:asciiTheme="minorHAnsi" w:hAnsiTheme="minorHAnsi"/>
          <w:b/>
          <w:lang w:val="pl-PL" w:eastAsia="en-US"/>
        </w:rPr>
      </w:pPr>
      <w:r>
        <w:rPr>
          <w:rFonts w:asciiTheme="minorHAnsi" w:hAnsiTheme="minorHAnsi"/>
          <w:b/>
          <w:lang w:val="pl-PL" w:eastAsia="en-US"/>
        </w:rPr>
        <w:t>Znak sprawy: ZP</w:t>
      </w:r>
      <w:r w:rsidR="0005613E">
        <w:rPr>
          <w:rFonts w:asciiTheme="minorHAnsi" w:hAnsiTheme="minorHAnsi"/>
          <w:b/>
          <w:lang w:val="pl-PL" w:eastAsia="en-US"/>
        </w:rPr>
        <w:t>.01.</w:t>
      </w:r>
      <w:r w:rsidR="005E4B93">
        <w:rPr>
          <w:rFonts w:asciiTheme="minorHAnsi" w:hAnsiTheme="minorHAnsi"/>
          <w:b/>
          <w:lang w:val="pl-PL" w:eastAsia="en-US"/>
        </w:rPr>
        <w:t>2019</w:t>
      </w:r>
    </w:p>
    <w:p w:rsidR="0018479F" w:rsidRDefault="0018479F" w:rsidP="000B63AE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</w:p>
    <w:p w:rsidR="002E0A14" w:rsidRDefault="00ED391D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WNIOSEK</w:t>
      </w:r>
    </w:p>
    <w:p w:rsidR="001B0CC9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3031"/>
        <w:gridCol w:w="2174"/>
      </w:tblGrid>
      <w:tr w:rsidR="0018479F" w:rsidRPr="0018479F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Wykonawcy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przypadku oferty wspólnej, dane </w:t>
            </w: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Lidera konsorcjum)</w:t>
            </w:r>
          </w:p>
        </w:tc>
      </w:tr>
      <w:tr w:rsidR="0018479F" w:rsidRPr="0018479F" w:rsidTr="005B1010">
        <w:trPr>
          <w:trHeight w:val="702"/>
        </w:trPr>
        <w:tc>
          <w:tcPr>
            <w:tcW w:w="1437" w:type="dxa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:rsidTr="005B1010">
        <w:trPr>
          <w:trHeight w:val="697"/>
        </w:trPr>
        <w:tc>
          <w:tcPr>
            <w:tcW w:w="1437" w:type="dxa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:rsidTr="00907118">
        <w:trPr>
          <w:trHeight w:val="685"/>
        </w:trPr>
        <w:tc>
          <w:tcPr>
            <w:tcW w:w="1437" w:type="dxa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Numer wpisu do Rejestru / PESEL</w:t>
            </w:r>
          </w:p>
        </w:tc>
        <w:tc>
          <w:tcPr>
            <w:tcW w:w="2174" w:type="dxa"/>
            <w:vAlign w:val="center"/>
          </w:tcPr>
          <w:p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:rsidTr="00907118">
        <w:trPr>
          <w:trHeight w:val="668"/>
        </w:trPr>
        <w:tc>
          <w:tcPr>
            <w:tcW w:w="1437" w:type="dxa"/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1824" w:type="dxa"/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5B1010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:rsidR="005B1010" w:rsidRPr="005B1010" w:rsidRDefault="005B1010" w:rsidP="005B10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1010">
              <w:rPr>
                <w:rFonts w:asciiTheme="minorHAnsi" w:hAnsiTheme="minorHAnsi" w:cstheme="minorHAnsi"/>
                <w:b/>
                <w:sz w:val="24"/>
                <w:szCs w:val="24"/>
              </w:rPr>
              <w:t>Mikroprzedsiębiorstw/ małych przedsiębiorstw/ średnich przedsiębiorstw/ dużych przedsiębiorstw</w:t>
            </w:r>
            <w:r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"/>
            </w:r>
          </w:p>
        </w:tc>
      </w:tr>
    </w:tbl>
    <w:p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:rsidR="002E0A14" w:rsidRPr="0018479F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Dane Partnera lub Partnerów konsorcjum</w:t>
            </w:r>
            <w:r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2"/>
            </w:r>
          </w:p>
        </w:tc>
      </w:tr>
      <w:tr w:rsidR="002E0A14" w:rsidRPr="0018479F" w:rsidTr="005B1010">
        <w:trPr>
          <w:trHeight w:val="702"/>
        </w:trPr>
        <w:tc>
          <w:tcPr>
            <w:tcW w:w="1437" w:type="dxa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:rsidTr="005B1010">
        <w:trPr>
          <w:trHeight w:val="697"/>
        </w:trPr>
        <w:tc>
          <w:tcPr>
            <w:tcW w:w="1437" w:type="dxa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:rsidTr="00907118">
        <w:trPr>
          <w:trHeight w:val="685"/>
        </w:trPr>
        <w:tc>
          <w:tcPr>
            <w:tcW w:w="1437" w:type="dxa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Numer wpisu do Rejestru / PESEL</w:t>
            </w:r>
          </w:p>
        </w:tc>
        <w:tc>
          <w:tcPr>
            <w:tcW w:w="2228" w:type="dxa"/>
            <w:vAlign w:val="center"/>
          </w:tcPr>
          <w:p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479F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5B1010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:rsidR="005B1010" w:rsidRPr="005B1010" w:rsidRDefault="005B1010" w:rsidP="00877F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1010">
              <w:rPr>
                <w:rFonts w:asciiTheme="minorHAnsi" w:hAnsiTheme="minorHAnsi" w:cstheme="minorHAnsi"/>
                <w:b/>
                <w:sz w:val="24"/>
                <w:szCs w:val="24"/>
              </w:rPr>
              <w:t>Mikroprzedsiębiorstw/ małych przedsiębiorstw/ średnich przedsiębiorstw/ dużych przedsiębiorstw</w:t>
            </w:r>
            <w:r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3"/>
            </w:r>
          </w:p>
        </w:tc>
      </w:tr>
    </w:tbl>
    <w:p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D391D" w:rsidRDefault="00ED391D" w:rsidP="00ED391D">
      <w:pPr>
        <w:pStyle w:val="formularz"/>
        <w:numPr>
          <w:ilvl w:val="0"/>
          <w:numId w:val="0"/>
        </w:numPr>
      </w:pPr>
      <w:r>
        <w:lastRenderedPageBreak/>
        <w:t xml:space="preserve">W związku z ogłoszeniem o licytacji elektronicznej pn. </w:t>
      </w:r>
      <w:r w:rsidRPr="00876C02">
        <w:rPr>
          <w:b/>
        </w:rPr>
        <w:t>Dostawa energii elektrycznej</w:t>
      </w:r>
      <w:r>
        <w:t>, wyrażamy chęć uczestnictwa w postępowaniu  i oświadczamy, że:</w:t>
      </w:r>
    </w:p>
    <w:p w:rsidR="00ED391D" w:rsidRDefault="00ED391D" w:rsidP="00ED391D">
      <w:pPr>
        <w:pStyle w:val="formularz"/>
      </w:pPr>
      <w:r>
        <w:t>Zapoznaliśmy się z zasadami postępowania, opisem przedmiotu zamówienia oraz wzorem umowy i nie wnosimy do nich zastrzeżeń.</w:t>
      </w:r>
    </w:p>
    <w:p w:rsidR="00ED391D" w:rsidRDefault="00ED391D" w:rsidP="00ED391D">
      <w:pPr>
        <w:pStyle w:val="formularz"/>
      </w:pPr>
      <w:r>
        <w:t>W przypadku wyboru naszej oferty zobowiązujemy się do zawarcia umowy zgodnej z projektem, w miejscu i terminie wskazanym przez Zamawiającego.</w:t>
      </w:r>
    </w:p>
    <w:p w:rsidR="00ED391D" w:rsidRDefault="00ED391D" w:rsidP="00ED391D">
      <w:pPr>
        <w:pStyle w:val="formularz"/>
      </w:pPr>
      <w:r>
        <w:t>Posiadamy obowiązującą koncesję na prowadzenie działalności gospodarczej w zakresie obrotu energią elektryczną nr…………………………………………………………… wydaną przez Prezesa Urzędu Regulacji Energetyki;</w:t>
      </w:r>
    </w:p>
    <w:p w:rsidR="00ED391D" w:rsidRDefault="00ED391D" w:rsidP="00ED391D">
      <w:pPr>
        <w:pStyle w:val="formularz"/>
      </w:pPr>
      <w:r>
        <w:t>Posiadamy aktualną umowę z TAURON Dystrybucja S.A nr…………………………………………………………….., zawartą dnia ………………………………………….. umożliwiającą sprzedaż energii elektrycznej za pośrednictwem sieci dystrybucyjnej TAURON Dystrybucja S.A  do obiektów Zamawiającego;</w:t>
      </w:r>
    </w:p>
    <w:p w:rsidR="00ED46BC" w:rsidRPr="003C6278" w:rsidRDefault="00EC5818" w:rsidP="006C12C3">
      <w:pPr>
        <w:pStyle w:val="formularz"/>
      </w:pPr>
      <w:r w:rsidRPr="00A0748B">
        <w:t>Oświadczamy</w:t>
      </w:r>
      <w:r w:rsidR="0083122B" w:rsidRPr="00A0748B">
        <w:t>, że</w:t>
      </w:r>
      <w:r w:rsidR="00ED46BC">
        <w:t xml:space="preserve"> </w:t>
      </w:r>
      <w:r w:rsidR="00C75696" w:rsidRPr="00ED46BC">
        <w:t xml:space="preserve">zamierzamy powierzyć </w:t>
      </w:r>
      <w:r w:rsidR="0083122B" w:rsidRPr="00ED46BC">
        <w:t xml:space="preserve">podwykonawcom </w:t>
      </w:r>
      <w:r w:rsidR="00C75696" w:rsidRPr="00ED46BC">
        <w:t>wykonanie następujących części zamów</w:t>
      </w:r>
      <w:r w:rsidR="00472246" w:rsidRPr="00ED46BC">
        <w:t>ie</w:t>
      </w:r>
      <w:r w:rsidR="00ED46BC" w:rsidRPr="00ED46BC">
        <w:t>nia:</w:t>
      </w:r>
      <w:r w:rsidR="003506EC">
        <w:rPr>
          <w:rStyle w:val="Odwoanieprzypisudolnego"/>
        </w:rPr>
        <w:footnoteReference w:id="4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:rsidTr="003C6278">
        <w:tc>
          <w:tcPr>
            <w:tcW w:w="511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4309" w:type="dxa"/>
          </w:tcPr>
          <w:p w:rsidR="00FE0FBA" w:rsidRPr="0058324B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Część zamówienia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i adres podwykonawcy</w:t>
            </w:r>
          </w:p>
          <w:p w:rsidR="00E561C0" w:rsidRPr="00E561C0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(jeśli jest już znany)</w:t>
            </w:r>
          </w:p>
        </w:tc>
        <w:tc>
          <w:tcPr>
            <w:tcW w:w="1289" w:type="dxa"/>
          </w:tcPr>
          <w:p w:rsidR="00FE0FBA" w:rsidRDefault="00C61F7F" w:rsidP="00ED391D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FE0FBA" w:rsidTr="00320592">
        <w:trPr>
          <w:trHeight w:val="397"/>
        </w:trPr>
        <w:tc>
          <w:tcPr>
            <w:tcW w:w="511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:rsidTr="00320592">
        <w:trPr>
          <w:trHeight w:val="397"/>
        </w:trPr>
        <w:tc>
          <w:tcPr>
            <w:tcW w:w="511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65CB" w:rsidRDefault="00E365CB" w:rsidP="00E365CB">
      <w:pPr>
        <w:pStyle w:val="formularz"/>
      </w:pPr>
      <w:r w:rsidRPr="00F3624F">
        <w:t>Oświadczam</w:t>
      </w:r>
      <w:r>
        <w:t>y, że wypełniliśmy</w:t>
      </w:r>
      <w:r w:rsidRPr="00F3624F">
        <w:t xml:space="preserve"> obowiązki informacyjne przewidz</w:t>
      </w:r>
      <w:r>
        <w:t>iane w art. 13 lub art. 14 RODO</w:t>
      </w:r>
      <w:r>
        <w:rPr>
          <w:rStyle w:val="Odwoanieprzypisudolnego"/>
        </w:rPr>
        <w:footnoteReference w:id="5"/>
      </w:r>
      <w:r w:rsidRPr="00F3624F">
        <w:t xml:space="preserve"> wobec osób fizycznych, od których dane osobowe bezpo</w:t>
      </w:r>
      <w:r>
        <w:t>średnio lub pośrednio pozyskaliśmy</w:t>
      </w:r>
      <w:r w:rsidRPr="00F3624F">
        <w:t xml:space="preserve"> w celu ubiegania się o udzielenie zamówienia publicznego w niniejszym postępowaniu.</w:t>
      </w:r>
      <w:r>
        <w:rPr>
          <w:rStyle w:val="Odwoanieprzypisudolnego"/>
        </w:rPr>
        <w:footnoteReference w:id="6"/>
      </w:r>
    </w:p>
    <w:p w:rsidR="00ED391D" w:rsidRDefault="00ED391D" w:rsidP="00ED391D">
      <w:pPr>
        <w:pStyle w:val="formularz"/>
      </w:pPr>
      <w:r>
        <w:t>Oświadczamy, że w przypadku otrzymania zaproszenia do udziału w licytacji wniesiemy wadium na warunkach i zasadach określonych w ogłoszeniu o zamówieniu.</w:t>
      </w:r>
    </w:p>
    <w:p w:rsidR="00A11A23" w:rsidRPr="0031635F" w:rsidRDefault="00A11A23" w:rsidP="006C12C3">
      <w:pPr>
        <w:pStyle w:val="formularz"/>
      </w:pPr>
      <w:r>
        <w:t>Zwolnienia wadium prosimy dokonać na numer konta</w:t>
      </w:r>
      <w:r w:rsidR="00320592">
        <w:rPr>
          <w:rStyle w:val="Odwoanieprzypisudolnego"/>
        </w:rPr>
        <w:footnoteReference w:id="7"/>
      </w:r>
      <w:r>
        <w:t xml:space="preserve"> …………………………………………………………… ………………………………………………………………</w:t>
      </w:r>
      <w:r>
        <w:rPr>
          <w:i/>
        </w:rPr>
        <w:t>.</w:t>
      </w:r>
      <w:r w:rsidR="00F00665">
        <w:rPr>
          <w:i/>
        </w:rPr>
        <w:t>………………</w:t>
      </w:r>
    </w:p>
    <w:p w:rsidR="00CC0D8E" w:rsidRDefault="00CC0D8E" w:rsidP="00CC0D8E">
      <w:pPr>
        <w:pStyle w:val="formularz"/>
      </w:pPr>
      <w:r w:rsidRPr="00CC0D8E">
        <w:t>Oświadczamy, iż umocowanie osób podpisujących ofertę wynika z odpowiednich zapisów w dokumentach rejestrowych / udzielonego pełnomocnictwa</w:t>
      </w:r>
      <w:r>
        <w:t>.</w:t>
      </w:r>
      <w:r>
        <w:rPr>
          <w:rStyle w:val="Odwoanieprzypisudolnego"/>
        </w:rPr>
        <w:footnoteReference w:id="8"/>
      </w:r>
    </w:p>
    <w:p w:rsidR="00663291" w:rsidRPr="00642D03" w:rsidRDefault="00663291" w:rsidP="00CC0D8E">
      <w:pPr>
        <w:pStyle w:val="formularz"/>
      </w:pPr>
      <w:r>
        <w:t>Wskazujemy</w:t>
      </w:r>
      <w:r w:rsidR="00642D03">
        <w:t xml:space="preserve"> </w:t>
      </w:r>
      <w:r w:rsidR="00642D03">
        <w:rPr>
          <w:rFonts w:cstheme="minorHAnsi"/>
        </w:rPr>
        <w:t>dostępność</w:t>
      </w:r>
      <w:r w:rsidR="00642D03" w:rsidRPr="00D2364D">
        <w:rPr>
          <w:rFonts w:cstheme="minorHAnsi"/>
        </w:rPr>
        <w:t xml:space="preserve"> dokumentów </w:t>
      </w:r>
      <w:r w:rsidR="00642D03">
        <w:rPr>
          <w:rFonts w:cstheme="minorHAnsi"/>
        </w:rPr>
        <w:t xml:space="preserve">rejestrowych </w:t>
      </w:r>
      <w:r w:rsidR="00642D03" w:rsidRPr="00D2364D">
        <w:rPr>
          <w:rFonts w:cstheme="minorHAnsi"/>
        </w:rPr>
        <w:t xml:space="preserve">w formie elektronicznej pod </w:t>
      </w:r>
      <w:r w:rsidR="00642D03">
        <w:rPr>
          <w:rFonts w:cstheme="minorHAnsi"/>
        </w:rPr>
        <w:t>następującym adresem internetowym ogólnodostępnej</w:t>
      </w:r>
      <w:r w:rsidR="00642D03" w:rsidRPr="00D2364D">
        <w:rPr>
          <w:rFonts w:cstheme="minorHAnsi"/>
        </w:rPr>
        <w:t xml:space="preserve"> i</w:t>
      </w:r>
      <w:r w:rsidR="00642D03">
        <w:rPr>
          <w:rFonts w:cstheme="minorHAnsi"/>
        </w:rPr>
        <w:t xml:space="preserve"> bezpłatnej</w:t>
      </w:r>
      <w:r w:rsidR="00642D03" w:rsidRPr="00D2364D">
        <w:rPr>
          <w:rFonts w:cstheme="minorHAnsi"/>
        </w:rPr>
        <w:t xml:space="preserve"> baz</w:t>
      </w:r>
      <w:r w:rsidR="00642D03">
        <w:rPr>
          <w:rFonts w:cstheme="minorHAnsi"/>
        </w:rPr>
        <w:t>y</w:t>
      </w:r>
      <w:r w:rsidR="00642D03" w:rsidRPr="00D2364D">
        <w:rPr>
          <w:rFonts w:cstheme="minorHAnsi"/>
        </w:rPr>
        <w:t xml:space="preserve"> danych</w:t>
      </w:r>
      <w:r w:rsidR="00642D03">
        <w:rPr>
          <w:rStyle w:val="Odwoanieprzypisudolnego"/>
          <w:rFonts w:cstheme="minorHAnsi"/>
        </w:rPr>
        <w:footnoteReference w:id="9"/>
      </w:r>
      <w:r w:rsidR="00642D03">
        <w:rPr>
          <w:rFonts w:cstheme="minorHAnsi"/>
        </w:rPr>
        <w:t>:</w:t>
      </w:r>
    </w:p>
    <w:p w:rsidR="00642D03" w:rsidRDefault="00642D03" w:rsidP="00642D03">
      <w:pPr>
        <w:pStyle w:val="formularz"/>
        <w:numPr>
          <w:ilvl w:val="0"/>
          <w:numId w:val="0"/>
        </w:numPr>
        <w:ind w:left="357"/>
      </w:pP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ED391D" w:rsidRPr="00ED391D" w:rsidRDefault="00ED391D" w:rsidP="00ED391D">
      <w:pPr>
        <w:pStyle w:val="formularz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Przekazujemy nasz LOGIN: ……………………………………………………………………………………………………………</w:t>
      </w:r>
      <w:r w:rsidRPr="00ED391D">
        <w:rPr>
          <w:rFonts w:ascii="Calibri" w:eastAsia="Calibri" w:hAnsi="Calibri" w:cs="Calibri"/>
          <w:lang w:eastAsia="en-US"/>
        </w:rPr>
        <w:tab/>
      </w:r>
    </w:p>
    <w:p w:rsidR="00ED391D" w:rsidRPr="00ED391D" w:rsidRDefault="00ED391D" w:rsidP="00ED391D">
      <w:pPr>
        <w:pStyle w:val="formularz"/>
        <w:rPr>
          <w:rFonts w:eastAsia="Calibri"/>
          <w:lang w:eastAsia="en-US"/>
        </w:rPr>
      </w:pPr>
      <w:r w:rsidRPr="00ED391D">
        <w:rPr>
          <w:rFonts w:eastAsia="Calibri"/>
          <w:lang w:eastAsia="en-US"/>
        </w:rPr>
        <w:t>Do wniosku załączamy:</w:t>
      </w:r>
    </w:p>
    <w:p w:rsidR="00ED391D" w:rsidRPr="00ED391D" w:rsidRDefault="00ED391D" w:rsidP="00ED391D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  <w:tab w:val="left" w:leader="dot" w:pos="9538"/>
        </w:tabs>
        <w:autoSpaceDE w:val="0"/>
        <w:autoSpaceDN w:val="0"/>
        <w:adjustRightInd w:val="0"/>
        <w:spacing w:before="24"/>
        <w:ind w:left="644"/>
        <w:rPr>
          <w:rFonts w:ascii="Calibri" w:eastAsia="Calibri" w:hAnsi="Calibri" w:cs="Calibri"/>
          <w:sz w:val="22"/>
          <w:szCs w:val="22"/>
          <w:lang w:eastAsia="en-US"/>
        </w:rPr>
      </w:pPr>
      <w:r w:rsidRPr="00ED391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D391D">
        <w:rPr>
          <w:rFonts w:ascii="Calibri" w:eastAsia="Calibri" w:hAnsi="Calibri" w:cs="Calibri"/>
          <w:sz w:val="22"/>
          <w:szCs w:val="22"/>
          <w:lang w:eastAsia="en-US"/>
        </w:rPr>
        <w:tab/>
        <w:t>,</w:t>
      </w:r>
    </w:p>
    <w:p w:rsidR="00ED391D" w:rsidRPr="00ED391D" w:rsidRDefault="00ED391D" w:rsidP="00ED391D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  <w:tab w:val="left" w:leader="dot" w:pos="9538"/>
        </w:tabs>
        <w:autoSpaceDE w:val="0"/>
        <w:autoSpaceDN w:val="0"/>
        <w:adjustRightInd w:val="0"/>
        <w:spacing w:before="24"/>
        <w:ind w:left="644"/>
        <w:rPr>
          <w:rFonts w:ascii="Calibri" w:eastAsia="Calibri" w:hAnsi="Calibri" w:cs="Calibri"/>
          <w:sz w:val="22"/>
          <w:szCs w:val="22"/>
          <w:lang w:eastAsia="en-US"/>
        </w:rPr>
      </w:pPr>
      <w:r w:rsidRPr="00ED391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D391D">
        <w:rPr>
          <w:rFonts w:ascii="Calibri" w:eastAsia="Calibri" w:hAnsi="Calibri" w:cs="Calibri"/>
          <w:sz w:val="22"/>
          <w:szCs w:val="22"/>
          <w:lang w:eastAsia="en-US"/>
        </w:rPr>
        <w:tab/>
        <w:t>,</w:t>
      </w:r>
    </w:p>
    <w:p w:rsidR="00ED391D" w:rsidRPr="00ED391D" w:rsidRDefault="00ED391D" w:rsidP="00ED391D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  <w:tab w:val="left" w:leader="dot" w:pos="9538"/>
        </w:tabs>
        <w:autoSpaceDE w:val="0"/>
        <w:autoSpaceDN w:val="0"/>
        <w:adjustRightInd w:val="0"/>
        <w:spacing w:before="24"/>
        <w:ind w:left="644"/>
        <w:rPr>
          <w:rFonts w:ascii="Calibri" w:eastAsia="Calibri" w:hAnsi="Calibri" w:cs="Calibri"/>
          <w:sz w:val="22"/>
          <w:szCs w:val="22"/>
          <w:lang w:eastAsia="en-US"/>
        </w:rPr>
      </w:pPr>
      <w:r w:rsidRPr="00ED391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D391D">
        <w:rPr>
          <w:rFonts w:ascii="Calibri" w:eastAsia="Calibri" w:hAnsi="Calibri" w:cs="Calibri"/>
          <w:sz w:val="22"/>
          <w:szCs w:val="22"/>
          <w:lang w:eastAsia="en-US"/>
        </w:rPr>
        <w:tab/>
        <w:t>,</w:t>
      </w:r>
    </w:p>
    <w:p w:rsidR="00ED391D" w:rsidRPr="00ED391D" w:rsidRDefault="00ED391D" w:rsidP="00ED391D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  <w:tab w:val="left" w:leader="dot" w:pos="9538"/>
        </w:tabs>
        <w:autoSpaceDE w:val="0"/>
        <w:autoSpaceDN w:val="0"/>
        <w:adjustRightInd w:val="0"/>
        <w:spacing w:before="24"/>
        <w:ind w:left="644"/>
        <w:rPr>
          <w:rFonts w:ascii="Calibri" w:eastAsia="Calibri" w:hAnsi="Calibri" w:cs="Calibri"/>
          <w:sz w:val="22"/>
          <w:szCs w:val="22"/>
          <w:lang w:eastAsia="en-US"/>
        </w:rPr>
      </w:pPr>
      <w:r w:rsidRPr="00ED391D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D391D">
        <w:rPr>
          <w:rFonts w:ascii="Calibri" w:eastAsia="Calibri" w:hAnsi="Calibri" w:cs="Calibri"/>
          <w:sz w:val="22"/>
          <w:szCs w:val="22"/>
          <w:lang w:eastAsia="en-US"/>
        </w:rPr>
        <w:tab/>
        <w:t>,</w:t>
      </w:r>
    </w:p>
    <w:p w:rsidR="0085592C" w:rsidRPr="00A0748B" w:rsidRDefault="0085592C" w:rsidP="0085592C">
      <w:pPr>
        <w:pStyle w:val="Standard"/>
        <w:spacing w:before="60" w:after="6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2348FD" w:rsidRPr="00A0748B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Adres, na który Zamawiający powinien przesyłać korespondencję:</w:t>
      </w:r>
    </w:p>
    <w:p w:rsidR="002348FD" w:rsidRPr="00A0748B" w:rsidRDefault="00F00665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2348FD" w:rsidRPr="00A0748B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 xml:space="preserve">Osoba wyznaczona do kontaktów z Zamawiającym: </w:t>
      </w:r>
    </w:p>
    <w:p w:rsidR="00F00665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</w:t>
      </w:r>
      <w:r w:rsidR="00CC0D8E"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2348FD" w:rsidRPr="00A0748B" w:rsidRDefault="002348FD" w:rsidP="004E7D81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ED391D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D391D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</w:t>
      </w:r>
    </w:p>
    <w:p w:rsidR="002348FD" w:rsidRPr="00A0748B" w:rsidRDefault="002348FD" w:rsidP="004E7D8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0370F" w:rsidRPr="0020370F" w:rsidRDefault="0020370F" w:rsidP="0020370F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bookmarkStart w:id="1" w:name="_Toc257363466"/>
      <w:bookmarkStart w:id="2" w:name="_Toc336605839"/>
      <w:bookmarkStart w:id="3" w:name="_Toc347394155"/>
      <w:bookmarkStart w:id="4" w:name="_Toc370302689"/>
      <w:bookmarkStart w:id="5" w:name="_Toc381599957"/>
      <w:bookmarkStart w:id="6" w:name="_Toc384279257"/>
      <w:bookmarkStart w:id="7" w:name="_Toc414613782"/>
      <w:bookmarkStart w:id="8" w:name="_Toc458669922"/>
      <w:bookmarkStart w:id="9" w:name="_Toc459201579"/>
      <w:r w:rsidRPr="0020370F">
        <w:rPr>
          <w:rFonts w:ascii="Calibri" w:eastAsia="Calibri" w:hAnsi="Calibri" w:cs="Arial"/>
          <w:sz w:val="22"/>
          <w:szCs w:val="22"/>
          <w:lang w:eastAsia="en-US"/>
        </w:rPr>
        <w:t xml:space="preserve">…………….………………. </w:t>
      </w:r>
      <w:r w:rsidRPr="0020370F">
        <w:rPr>
          <w:rFonts w:ascii="Calibri" w:eastAsia="Calibri" w:hAnsi="Calibri" w:cs="Arial"/>
          <w:i/>
          <w:sz w:val="22"/>
          <w:szCs w:val="22"/>
          <w:lang w:eastAsia="en-US"/>
        </w:rPr>
        <w:t xml:space="preserve">(miejscowość), </w:t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>dnia ………….……. r.</w:t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20370F">
        <w:rPr>
          <w:rFonts w:ascii="Calibri" w:eastAsia="Calibri" w:hAnsi="Calibri" w:cs="Arial"/>
          <w:sz w:val="22"/>
          <w:szCs w:val="22"/>
          <w:lang w:eastAsia="en-US"/>
        </w:rPr>
        <w:tab/>
        <w:t>……………………………………………………………</w:t>
      </w:r>
    </w:p>
    <w:p w:rsidR="0085592C" w:rsidRDefault="0020370F" w:rsidP="00A86AE1">
      <w:pPr>
        <w:ind w:left="540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20370F">
        <w:rPr>
          <w:rFonts w:ascii="Calibri" w:eastAsia="Calibri" w:hAnsi="Calibri" w:cs="Arial"/>
          <w:i/>
          <w:sz w:val="22"/>
          <w:szCs w:val="22"/>
          <w:lang w:eastAsia="en-US"/>
        </w:rPr>
        <w:t>Podpis osoby lub osób umocowanych do reprezentowania Wykonawcy</w:t>
      </w:r>
      <w:r w:rsidR="0085592C">
        <w:br w:type="page"/>
      </w:r>
    </w:p>
    <w:p w:rsidR="003F4951" w:rsidRPr="00A0748B" w:rsidRDefault="003F4951" w:rsidP="00F457D1">
      <w:pPr>
        <w:pStyle w:val="Nagwek1"/>
        <w:ind w:left="2268" w:hanging="2268"/>
        <w:rPr>
          <w:smallCaps/>
        </w:rPr>
      </w:pPr>
      <w:r w:rsidRPr="00A0748B">
        <w:t xml:space="preserve">Oświadczenie Wykonawcy </w:t>
      </w:r>
      <w:r w:rsidR="003A258D">
        <w:t xml:space="preserve">składane na podstawie art. 25a ust. 1 </w:t>
      </w:r>
      <w:r w:rsidRPr="00A0748B">
        <w:t>ustawy Prawo zamówień publicznych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F4951" w:rsidRPr="00A0748B" w:rsidRDefault="003F4951" w:rsidP="008D011E">
      <w:pPr>
        <w:pStyle w:val="Tekstpodstawowy2"/>
        <w:ind w:left="4956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  <w:r w:rsidRPr="00A0748B">
        <w:rPr>
          <w:rFonts w:asciiTheme="minorHAnsi" w:hAnsiTheme="minorHAnsi" w:cs="Arial"/>
          <w:b w:val="0"/>
          <w:sz w:val="22"/>
          <w:szCs w:val="22"/>
        </w:rPr>
        <w:tab/>
      </w:r>
    </w:p>
    <w:p w:rsidR="004569E4" w:rsidRPr="00A0748B" w:rsidRDefault="004A08E4" w:rsidP="004A08E4">
      <w:pPr>
        <w:jc w:val="center"/>
        <w:rPr>
          <w:rFonts w:asciiTheme="minorHAnsi" w:hAnsiTheme="minorHAnsi"/>
          <w:b/>
          <w:sz w:val="22"/>
          <w:szCs w:val="22"/>
        </w:rPr>
      </w:pPr>
      <w:bookmarkStart w:id="10" w:name="_Toc336605842"/>
      <w:bookmarkStart w:id="11" w:name="_Toc347394159"/>
      <w:r w:rsidRPr="00A0748B">
        <w:rPr>
          <w:rFonts w:asciiTheme="minorHAnsi" w:hAnsiTheme="minorHAnsi"/>
          <w:b/>
          <w:sz w:val="22"/>
          <w:szCs w:val="22"/>
        </w:rPr>
        <w:t>Oświadczenie</w:t>
      </w:r>
      <w:r w:rsidR="003A258D">
        <w:rPr>
          <w:rFonts w:asciiTheme="minorHAnsi" w:hAnsiTheme="minorHAnsi"/>
          <w:b/>
          <w:sz w:val="22"/>
          <w:szCs w:val="22"/>
        </w:rPr>
        <w:t xml:space="preserve"> Wykonawcy</w:t>
      </w:r>
      <w:r w:rsidR="00F27858">
        <w:rPr>
          <w:rStyle w:val="Odwoanieprzypisudolnego"/>
          <w:b/>
          <w:szCs w:val="22"/>
        </w:rPr>
        <w:footnoteReference w:id="10"/>
      </w:r>
    </w:p>
    <w:p w:rsidR="00BB5D29" w:rsidRPr="007549EC" w:rsidRDefault="00BB5D29" w:rsidP="00BB5D29">
      <w:pPr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 xml:space="preserve">Ja/my, niżej podpisany/i </w:t>
      </w:r>
      <w:r w:rsidR="003A258D" w:rsidRPr="003A258D">
        <w:rPr>
          <w:rFonts w:asciiTheme="minorHAnsi" w:hAnsiTheme="minorHAnsi"/>
          <w:i/>
          <w:sz w:val="22"/>
          <w:szCs w:val="22"/>
        </w:rPr>
        <w:t>(imię, naz</w:t>
      </w:r>
      <w:r w:rsidR="003A258D" w:rsidRPr="007549EC">
        <w:rPr>
          <w:rFonts w:asciiTheme="minorHAnsi" w:hAnsiTheme="minorHAnsi"/>
          <w:i/>
          <w:sz w:val="22"/>
          <w:szCs w:val="22"/>
        </w:rPr>
        <w:t>wisko, stanowisko/podstawa do reprezentacji)</w:t>
      </w:r>
    </w:p>
    <w:p w:rsidR="00BB5D29" w:rsidRPr="007549EC" w:rsidRDefault="00BB5D29" w:rsidP="00BB5D29">
      <w:pPr>
        <w:rPr>
          <w:rFonts w:asciiTheme="minorHAnsi" w:hAnsiTheme="minorHAnsi"/>
          <w:sz w:val="22"/>
          <w:szCs w:val="22"/>
        </w:rPr>
      </w:pPr>
    </w:p>
    <w:p w:rsidR="003A258D" w:rsidRPr="007549EC" w:rsidRDefault="003A258D" w:rsidP="003A258D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:rsidR="00BB5D29" w:rsidRPr="007549EC" w:rsidRDefault="00BB5D29" w:rsidP="00BB5D29">
      <w:pPr>
        <w:rPr>
          <w:rFonts w:asciiTheme="minorHAnsi" w:hAnsiTheme="minorHAnsi"/>
          <w:sz w:val="22"/>
          <w:szCs w:val="22"/>
        </w:rPr>
      </w:pPr>
    </w:p>
    <w:p w:rsidR="003A258D" w:rsidRPr="007549EC" w:rsidRDefault="003A258D" w:rsidP="003A258D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:rsidR="00BB5D29" w:rsidRPr="007549EC" w:rsidRDefault="00BB5D29" w:rsidP="00BB5D29">
      <w:pPr>
        <w:rPr>
          <w:rFonts w:asciiTheme="minorHAnsi" w:hAnsiTheme="minorHAnsi"/>
          <w:sz w:val="22"/>
          <w:szCs w:val="22"/>
        </w:rPr>
      </w:pPr>
    </w:p>
    <w:p w:rsidR="00BB5D29" w:rsidRPr="007549EC" w:rsidRDefault="00BB5D29" w:rsidP="00660977">
      <w:pPr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działając w imieniu i na rzecz</w:t>
      </w:r>
      <w:r w:rsidR="00AA717F" w:rsidRPr="007549EC">
        <w:rPr>
          <w:rFonts w:asciiTheme="minorHAnsi" w:hAnsiTheme="minorHAnsi"/>
          <w:sz w:val="22"/>
          <w:szCs w:val="22"/>
        </w:rPr>
        <w:t xml:space="preserve"> </w:t>
      </w:r>
      <w:r w:rsidR="003A258D" w:rsidRPr="007549EC">
        <w:rPr>
          <w:rFonts w:asciiTheme="minorHAnsi" w:hAnsiTheme="minorHAnsi"/>
          <w:i/>
          <w:sz w:val="22"/>
          <w:szCs w:val="22"/>
        </w:rPr>
        <w:t>(nazwa /firma/,</w:t>
      </w:r>
      <w:r w:rsidRPr="007549EC">
        <w:rPr>
          <w:rFonts w:asciiTheme="minorHAnsi" w:hAnsiTheme="minorHAnsi"/>
          <w:i/>
          <w:sz w:val="22"/>
          <w:szCs w:val="22"/>
        </w:rPr>
        <w:t>adres wykonawcy</w:t>
      </w:r>
      <w:r w:rsidR="003A258D" w:rsidRPr="007549EC">
        <w:rPr>
          <w:rFonts w:asciiTheme="minorHAnsi" w:hAnsiTheme="minorHAnsi"/>
          <w:i/>
          <w:sz w:val="22"/>
          <w:szCs w:val="22"/>
        </w:rPr>
        <w:t>, w zależności od podmiotu:</w:t>
      </w:r>
      <w:r w:rsidR="00660977">
        <w:rPr>
          <w:rFonts w:asciiTheme="minorHAnsi" w:hAnsiTheme="minorHAnsi"/>
          <w:i/>
          <w:sz w:val="22"/>
          <w:szCs w:val="22"/>
        </w:rPr>
        <w:t xml:space="preserve"> </w:t>
      </w:r>
      <w:r w:rsidR="003A258D" w:rsidRPr="007549EC">
        <w:rPr>
          <w:rFonts w:asciiTheme="minorHAnsi" w:hAnsiTheme="minorHAnsi"/>
          <w:i/>
          <w:sz w:val="22"/>
          <w:szCs w:val="22"/>
        </w:rPr>
        <w:t>NIP/PESEL, KRS/CEiDG</w:t>
      </w:r>
      <w:r w:rsidRPr="007549EC">
        <w:rPr>
          <w:rFonts w:asciiTheme="minorHAnsi" w:hAnsiTheme="minorHAnsi"/>
          <w:i/>
          <w:sz w:val="22"/>
          <w:szCs w:val="22"/>
        </w:rPr>
        <w:t>)</w:t>
      </w:r>
      <w:r w:rsidRPr="007549EC">
        <w:rPr>
          <w:rFonts w:asciiTheme="minorHAnsi" w:hAnsiTheme="minorHAnsi"/>
          <w:sz w:val="22"/>
          <w:szCs w:val="22"/>
        </w:rPr>
        <w:t xml:space="preserve"> </w:t>
      </w:r>
    </w:p>
    <w:p w:rsidR="00BB5D29" w:rsidRPr="007549EC" w:rsidRDefault="00BB5D29" w:rsidP="00BB5D29">
      <w:pPr>
        <w:rPr>
          <w:rFonts w:asciiTheme="minorHAnsi" w:hAnsiTheme="minorHAnsi"/>
          <w:sz w:val="22"/>
          <w:szCs w:val="22"/>
        </w:rPr>
      </w:pPr>
    </w:p>
    <w:p w:rsidR="00BB5D29" w:rsidRPr="007549EC" w:rsidRDefault="003A258D" w:rsidP="00BB5D29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</w:t>
      </w:r>
      <w:r w:rsidR="00BB5D29" w:rsidRPr="007549E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B5D29" w:rsidRPr="007549EC" w:rsidRDefault="00BB5D29" w:rsidP="00BB5D29">
      <w:pPr>
        <w:rPr>
          <w:rFonts w:asciiTheme="minorHAnsi" w:hAnsiTheme="minorHAnsi"/>
          <w:sz w:val="22"/>
          <w:szCs w:val="22"/>
        </w:rPr>
      </w:pPr>
    </w:p>
    <w:p w:rsidR="003A258D" w:rsidRPr="007549EC" w:rsidRDefault="003A258D" w:rsidP="003A258D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:rsidR="00BB5D29" w:rsidRPr="007549EC" w:rsidRDefault="00BB5D29" w:rsidP="00BB5D29">
      <w:pPr>
        <w:rPr>
          <w:rFonts w:asciiTheme="minorHAnsi" w:hAnsiTheme="minorHAnsi"/>
          <w:sz w:val="22"/>
          <w:szCs w:val="22"/>
        </w:rPr>
      </w:pPr>
    </w:p>
    <w:p w:rsidR="000F38E5" w:rsidRPr="007549EC" w:rsidRDefault="000F38E5" w:rsidP="000F38E5">
      <w:pPr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:rsidR="004A08E4" w:rsidRPr="007549EC" w:rsidRDefault="004A08E4" w:rsidP="004569E4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3A258D" w:rsidRPr="007549EC" w:rsidRDefault="003A258D" w:rsidP="00C11E75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Na potrzeby postępowania</w:t>
      </w:r>
      <w:r w:rsidR="004569E4" w:rsidRPr="007549EC">
        <w:rPr>
          <w:rFonts w:asciiTheme="minorHAnsi" w:hAnsiTheme="minorHAnsi"/>
          <w:sz w:val="22"/>
          <w:szCs w:val="22"/>
        </w:rPr>
        <w:t xml:space="preserve"> o udzielenie zamówienia publicznego prowadzonego w trybie przetargu nieograniczonego pn. </w:t>
      </w:r>
      <w:r w:rsidR="00ED391D">
        <w:rPr>
          <w:rFonts w:asciiTheme="minorHAnsi" w:hAnsiTheme="minorHAnsi"/>
          <w:b/>
          <w:bCs/>
          <w:sz w:val="22"/>
          <w:szCs w:val="22"/>
        </w:rPr>
        <w:t xml:space="preserve">Dostawa energii elektrycznej </w:t>
      </w:r>
      <w:r w:rsidR="004569E4" w:rsidRPr="007549EC">
        <w:rPr>
          <w:rFonts w:asciiTheme="minorHAnsi" w:hAnsiTheme="minorHAnsi"/>
          <w:sz w:val="22"/>
          <w:szCs w:val="22"/>
        </w:rPr>
        <w:t>oświadczam/my,</w:t>
      </w:r>
      <w:r w:rsidR="004569E4" w:rsidRPr="007549E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7549EC">
        <w:rPr>
          <w:rFonts w:asciiTheme="minorHAnsi" w:hAnsiTheme="minorHAnsi"/>
          <w:sz w:val="22"/>
          <w:szCs w:val="22"/>
        </w:rPr>
        <w:t>co następuje:</w:t>
      </w:r>
    </w:p>
    <w:p w:rsidR="003A258D" w:rsidRPr="00560246" w:rsidRDefault="00560246" w:rsidP="00CC7256">
      <w:pPr>
        <w:pStyle w:val="Akapitzlist"/>
        <w:numPr>
          <w:ilvl w:val="0"/>
          <w:numId w:val="12"/>
        </w:numPr>
        <w:shd w:val="clear" w:color="auto" w:fill="D9D9D9" w:themeFill="background1" w:themeFillShade="D9"/>
        <w:spacing w:before="60" w:after="12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60246">
        <w:rPr>
          <w:rFonts w:asciiTheme="minorHAnsi" w:hAnsiTheme="minorHAnsi"/>
          <w:b/>
        </w:rPr>
        <w:t>OŚWIADCZENIE DOTYCZĄCE PRZESŁANEK WYKLUCZENIA Z POSTĘPOWANIA:</w:t>
      </w:r>
    </w:p>
    <w:p w:rsidR="003A258D" w:rsidRPr="00560246" w:rsidRDefault="00560246" w:rsidP="00CC7256">
      <w:pPr>
        <w:pStyle w:val="Akapitzlist"/>
        <w:numPr>
          <w:ilvl w:val="0"/>
          <w:numId w:val="13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Oświadczenia</w:t>
      </w:r>
      <w:r w:rsidR="003A258D" w:rsidRPr="00560246">
        <w:rPr>
          <w:rFonts w:asciiTheme="minorHAnsi" w:hAnsiTheme="minorHAnsi"/>
          <w:b/>
        </w:rPr>
        <w:t xml:space="preserve"> dotyczące wykonawcy</w:t>
      </w:r>
      <w:r w:rsidR="00C11E75">
        <w:rPr>
          <w:rStyle w:val="Odwoanieprzypisudolnego"/>
          <w:b/>
        </w:rPr>
        <w:footnoteReference w:id="11"/>
      </w:r>
      <w:r w:rsidR="003A258D" w:rsidRPr="00560246">
        <w:rPr>
          <w:rFonts w:asciiTheme="minorHAnsi" w:hAnsiTheme="minorHAnsi"/>
          <w:b/>
        </w:rPr>
        <w:t>:</w:t>
      </w:r>
    </w:p>
    <w:p w:rsidR="004569E4" w:rsidRDefault="003A258D" w:rsidP="00CC7256">
      <w:pPr>
        <w:pStyle w:val="Akapitzlist"/>
        <w:numPr>
          <w:ilvl w:val="1"/>
          <w:numId w:val="8"/>
        </w:numPr>
        <w:tabs>
          <w:tab w:val="clear" w:pos="1440"/>
        </w:tabs>
        <w:spacing w:after="0" w:line="320" w:lineRule="exact"/>
        <w:ind w:left="709"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 xml:space="preserve">Oświadczam, że nie podlegam wykluczeniu z postępowania na podstawie art. 24 ust 1 pkt 12-23 ustawy z dnia 29 stycznia 2004 r. Prawo zamówień publicznych (dalej </w:t>
      </w:r>
      <w:r w:rsidR="009A2108" w:rsidRPr="00560246">
        <w:rPr>
          <w:rFonts w:asciiTheme="minorHAnsi" w:hAnsiTheme="minorHAnsi"/>
        </w:rPr>
        <w:t>„</w:t>
      </w:r>
      <w:r w:rsidRPr="00560246">
        <w:rPr>
          <w:rFonts w:asciiTheme="minorHAnsi" w:hAnsiTheme="minorHAnsi"/>
        </w:rPr>
        <w:t>pzp</w:t>
      </w:r>
      <w:r w:rsidR="009A2108" w:rsidRPr="00560246">
        <w:rPr>
          <w:rFonts w:asciiTheme="minorHAnsi" w:hAnsiTheme="minorHAnsi"/>
        </w:rPr>
        <w:t>”</w:t>
      </w:r>
      <w:r w:rsidRPr="00560246">
        <w:rPr>
          <w:rFonts w:asciiTheme="minorHAnsi" w:hAnsiTheme="minorHAnsi"/>
        </w:rPr>
        <w:t>)</w:t>
      </w:r>
    </w:p>
    <w:p w:rsidR="00A11A23" w:rsidRDefault="00A11A23" w:rsidP="00F43766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8A1480" w:rsidRPr="007549EC" w:rsidRDefault="008A1480" w:rsidP="00660977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…………….…</w:t>
      </w:r>
      <w:r w:rsidR="00332167">
        <w:rPr>
          <w:rFonts w:asciiTheme="minorHAnsi" w:hAnsiTheme="minorHAnsi" w:cs="Arial"/>
          <w:sz w:val="22"/>
          <w:szCs w:val="22"/>
        </w:rPr>
        <w:t>…………</w:t>
      </w:r>
      <w:r w:rsidRPr="007549EC">
        <w:rPr>
          <w:rFonts w:asciiTheme="minorHAnsi" w:hAnsiTheme="minorHAnsi" w:cs="Arial"/>
          <w:sz w:val="22"/>
          <w:szCs w:val="22"/>
        </w:rPr>
        <w:t xml:space="preserve">…. </w:t>
      </w:r>
      <w:r w:rsidRPr="007549EC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 w:rsidR="00660977">
        <w:rPr>
          <w:rFonts w:asciiTheme="minorHAnsi" w:hAnsiTheme="minorHAnsi" w:cs="Arial"/>
          <w:sz w:val="22"/>
          <w:szCs w:val="22"/>
        </w:rPr>
        <w:t xml:space="preserve">dnia ………….……. r. </w:t>
      </w:r>
      <w:r w:rsidR="00660977">
        <w:rPr>
          <w:rFonts w:asciiTheme="minorHAnsi" w:hAnsiTheme="minorHAnsi" w:cs="Arial"/>
          <w:sz w:val="22"/>
          <w:szCs w:val="22"/>
        </w:rPr>
        <w:tab/>
      </w:r>
      <w:r w:rsidR="00660977">
        <w:rPr>
          <w:rFonts w:asciiTheme="minorHAnsi" w:hAnsiTheme="minorHAnsi" w:cs="Arial"/>
          <w:sz w:val="22"/>
          <w:szCs w:val="22"/>
        </w:rPr>
        <w:tab/>
      </w:r>
      <w:r w:rsidR="00660977">
        <w:rPr>
          <w:rFonts w:asciiTheme="minorHAnsi" w:hAnsiTheme="minorHAnsi" w:cs="Arial"/>
          <w:sz w:val="22"/>
          <w:szCs w:val="22"/>
        </w:rPr>
        <w:tab/>
      </w:r>
      <w:r w:rsidRPr="007549E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8A1480" w:rsidRDefault="008A1480" w:rsidP="002C2152">
      <w:pPr>
        <w:spacing w:after="120" w:line="320" w:lineRule="exact"/>
        <w:ind w:left="5664" w:firstLine="709"/>
        <w:jc w:val="both"/>
        <w:rPr>
          <w:rFonts w:asciiTheme="minorHAnsi" w:hAnsiTheme="minorHAnsi" w:cs="Arial"/>
          <w:i/>
          <w:sz w:val="22"/>
          <w:szCs w:val="22"/>
        </w:rPr>
      </w:pP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  <w:t>(podpis)</w:t>
      </w:r>
    </w:p>
    <w:p w:rsidR="00FB5E2D" w:rsidRDefault="00FB5E2D" w:rsidP="002C2152">
      <w:pPr>
        <w:spacing w:after="120" w:line="320" w:lineRule="exact"/>
        <w:ind w:left="5664" w:firstLine="709"/>
        <w:jc w:val="both"/>
        <w:rPr>
          <w:rFonts w:asciiTheme="minorHAnsi" w:hAnsiTheme="minorHAnsi" w:cs="Arial"/>
          <w:i/>
          <w:sz w:val="22"/>
          <w:szCs w:val="22"/>
        </w:rPr>
      </w:pPr>
    </w:p>
    <w:p w:rsidR="002C2152" w:rsidRDefault="002C2152" w:rsidP="00CC7256">
      <w:pPr>
        <w:pStyle w:val="Akapitzlist"/>
        <w:numPr>
          <w:ilvl w:val="1"/>
          <w:numId w:val="8"/>
        </w:numPr>
        <w:tabs>
          <w:tab w:val="clear" w:pos="1440"/>
        </w:tabs>
        <w:spacing w:after="0" w:line="320" w:lineRule="exact"/>
        <w:ind w:left="709" w:right="-2"/>
        <w:jc w:val="both"/>
        <w:rPr>
          <w:rFonts w:asciiTheme="minorHAnsi" w:hAnsiTheme="minorHAnsi"/>
        </w:rPr>
      </w:pPr>
      <w:r w:rsidRPr="00560246">
        <w:rPr>
          <w:rFonts w:asciiTheme="minorHAnsi" w:hAnsiTheme="minorHAnsi"/>
        </w:rPr>
        <w:t>Oświadczam, że nie podlegam wykluczeniu z postępowania na podstawie art. 24 ust</w:t>
      </w:r>
      <w:r>
        <w:rPr>
          <w:rFonts w:asciiTheme="minorHAnsi" w:hAnsiTheme="minorHAnsi"/>
        </w:rPr>
        <w:t>.</w:t>
      </w:r>
      <w:r w:rsidRPr="005602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5</w:t>
      </w:r>
      <w:r w:rsidRPr="00560246">
        <w:rPr>
          <w:rFonts w:asciiTheme="minorHAnsi" w:hAnsiTheme="minorHAnsi"/>
        </w:rPr>
        <w:t xml:space="preserve"> pkt </w:t>
      </w:r>
      <w:r w:rsidR="00ED391D">
        <w:rPr>
          <w:rFonts w:asciiTheme="minorHAnsi" w:hAnsiTheme="minorHAnsi"/>
        </w:rPr>
        <w:t>1 i</w:t>
      </w:r>
      <w:r>
        <w:rPr>
          <w:rFonts w:asciiTheme="minorHAnsi" w:hAnsiTheme="minorHAnsi"/>
        </w:rPr>
        <w:t xml:space="preserve"> </w:t>
      </w:r>
      <w:r w:rsidR="00194A1B">
        <w:rPr>
          <w:rFonts w:asciiTheme="minorHAnsi" w:hAnsiTheme="minorHAnsi"/>
        </w:rPr>
        <w:t xml:space="preserve">2 </w:t>
      </w:r>
      <w:r w:rsidRPr="00560246">
        <w:rPr>
          <w:rFonts w:asciiTheme="minorHAnsi" w:hAnsiTheme="minorHAnsi"/>
        </w:rPr>
        <w:t>pzp</w:t>
      </w:r>
    </w:p>
    <w:p w:rsidR="00ED391D" w:rsidRDefault="00ED391D" w:rsidP="002C215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2C2152" w:rsidRPr="007549EC" w:rsidRDefault="002C2152" w:rsidP="002C2152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…………….…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7549EC">
        <w:rPr>
          <w:rFonts w:asciiTheme="minorHAnsi" w:hAnsiTheme="minorHAnsi" w:cs="Arial"/>
          <w:sz w:val="22"/>
          <w:szCs w:val="22"/>
        </w:rPr>
        <w:t xml:space="preserve">…. </w:t>
      </w:r>
      <w:r w:rsidRPr="007549EC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 xml:space="preserve">dnia ………….……. r.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549E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C2152" w:rsidRDefault="002C2152" w:rsidP="002C2152">
      <w:pPr>
        <w:spacing w:after="120" w:line="320" w:lineRule="exact"/>
        <w:ind w:left="5664" w:firstLine="709"/>
        <w:jc w:val="both"/>
        <w:rPr>
          <w:rFonts w:asciiTheme="minorHAnsi" w:hAnsiTheme="minorHAnsi" w:cs="Arial"/>
          <w:i/>
          <w:sz w:val="22"/>
          <w:szCs w:val="22"/>
        </w:rPr>
      </w:pP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  <w:t>(podpis)</w:t>
      </w:r>
    </w:p>
    <w:p w:rsidR="00FB5E2D" w:rsidRDefault="00FB5E2D" w:rsidP="00ED391D">
      <w:pPr>
        <w:spacing w:after="120" w:line="320" w:lineRule="exact"/>
        <w:jc w:val="both"/>
        <w:rPr>
          <w:rFonts w:asciiTheme="minorHAnsi" w:hAnsiTheme="minorHAnsi" w:cs="Arial"/>
          <w:i/>
          <w:sz w:val="22"/>
          <w:szCs w:val="22"/>
        </w:rPr>
      </w:pPr>
    </w:p>
    <w:p w:rsidR="008A1480" w:rsidRPr="0021329A" w:rsidRDefault="008A1480" w:rsidP="00CC7256">
      <w:pPr>
        <w:pStyle w:val="Akapitzlist"/>
        <w:numPr>
          <w:ilvl w:val="1"/>
          <w:numId w:val="8"/>
        </w:numPr>
        <w:tabs>
          <w:tab w:val="clear" w:pos="1440"/>
        </w:tabs>
        <w:spacing w:after="0" w:line="320" w:lineRule="exact"/>
        <w:ind w:left="709" w:right="-2"/>
        <w:jc w:val="both"/>
        <w:rPr>
          <w:rFonts w:asciiTheme="minorHAnsi" w:hAnsiTheme="minorHAnsi"/>
        </w:rPr>
      </w:pPr>
      <w:r w:rsidRPr="007549EC">
        <w:rPr>
          <w:rFonts w:asciiTheme="minorHAnsi" w:hAnsiTheme="minorHAnsi" w:cs="Arial"/>
        </w:rPr>
        <w:t xml:space="preserve">Oświadczam, że zachodzą w stosunku do mnie podstawy wykluczenia z postępowania na podstawie art. …………. pzp </w:t>
      </w:r>
      <w:r w:rsidRPr="007549EC">
        <w:rPr>
          <w:rFonts w:asciiTheme="minorHAnsi" w:hAnsiTheme="minorHAnsi" w:cs="Arial"/>
          <w:i/>
        </w:rPr>
        <w:t>(podać mającą zastosowanie podstawę wykluczenia spośród wymienionych w art. 24 ust. 1 pkt 13-14, 16-20).</w:t>
      </w:r>
      <w:r w:rsidRPr="007549EC">
        <w:rPr>
          <w:rFonts w:asciiTheme="minorHAnsi" w:hAnsiTheme="minorHAnsi" w:cs="Arial"/>
        </w:rPr>
        <w:t xml:space="preserve"> Jednocześnie oświadczam, że w związku z ww. okolicznością, na podstawie art. 24 ust. 8 pzp podjąłem następujące środki naprawcze</w:t>
      </w:r>
      <w:r w:rsidR="0021329A">
        <w:rPr>
          <w:rFonts w:asciiTheme="minorHAnsi" w:hAnsiTheme="minorHAnsi" w:cs="Arial"/>
        </w:rPr>
        <w:t>: ……………</w:t>
      </w:r>
    </w:p>
    <w:p w:rsidR="0021329A" w:rsidRDefault="0021329A" w:rsidP="00F43766">
      <w:pPr>
        <w:pStyle w:val="Akapitzlist"/>
        <w:spacing w:after="0" w:line="320" w:lineRule="exact"/>
        <w:ind w:left="709" w:right="-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</w:t>
      </w:r>
    </w:p>
    <w:p w:rsidR="00660977" w:rsidRDefault="00660977" w:rsidP="00F43766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FB5E2D" w:rsidRDefault="00FB5E2D" w:rsidP="00F43766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</w:p>
    <w:p w:rsidR="006A790C" w:rsidRPr="007549EC" w:rsidRDefault="006A790C" w:rsidP="006A790C">
      <w:pPr>
        <w:spacing w:line="320" w:lineRule="exact"/>
        <w:ind w:left="340" w:firstLine="340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…………….…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7549EC">
        <w:rPr>
          <w:rFonts w:asciiTheme="minorHAnsi" w:hAnsiTheme="minorHAnsi" w:cs="Arial"/>
          <w:sz w:val="22"/>
          <w:szCs w:val="22"/>
        </w:rPr>
        <w:t xml:space="preserve">…. </w:t>
      </w:r>
      <w:r w:rsidRPr="007549EC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 xml:space="preserve">dnia ………….……. r.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549E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6A790C" w:rsidRDefault="006A790C" w:rsidP="006A790C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  <w:t>(podpis)</w:t>
      </w:r>
    </w:p>
    <w:p w:rsidR="00203D17" w:rsidRPr="0021329A" w:rsidRDefault="0021329A" w:rsidP="00CC7256">
      <w:pPr>
        <w:pStyle w:val="Akapitzlist"/>
        <w:numPr>
          <w:ilvl w:val="0"/>
          <w:numId w:val="13"/>
        </w:numPr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Oświadczenie dotyczące podmiotu, na którego zasoby powołuje się wykonawca</w:t>
      </w:r>
      <w:r w:rsidR="00C11E75">
        <w:rPr>
          <w:rStyle w:val="Odwoanieprzypisudolnego"/>
          <w:b/>
        </w:rPr>
        <w:footnoteReference w:id="12"/>
      </w:r>
      <w:r w:rsidRPr="00560246">
        <w:rPr>
          <w:rFonts w:asciiTheme="minorHAnsi" w:hAnsiTheme="minorHAnsi"/>
          <w:b/>
        </w:rPr>
        <w:t>:</w:t>
      </w:r>
      <w:r w:rsidRPr="0021329A">
        <w:rPr>
          <w:rFonts w:asciiTheme="minorHAnsi" w:hAnsiTheme="minorHAnsi"/>
        </w:rPr>
        <w:t xml:space="preserve"> </w:t>
      </w:r>
    </w:p>
    <w:p w:rsidR="002B1069" w:rsidRDefault="00203D17" w:rsidP="00F43766">
      <w:pPr>
        <w:spacing w:line="320" w:lineRule="exact"/>
        <w:jc w:val="both"/>
        <w:rPr>
          <w:rFonts w:asciiTheme="minorHAnsi" w:hAnsiTheme="minorHAnsi"/>
          <w:i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 stosunku do następującego/ych podmiotu/tów, na którego/</w:t>
      </w:r>
      <w:r w:rsidR="0021329A">
        <w:rPr>
          <w:rFonts w:asciiTheme="minorHAnsi" w:hAnsiTheme="minorHAnsi"/>
          <w:sz w:val="22"/>
          <w:szCs w:val="22"/>
        </w:rPr>
        <w:t xml:space="preserve">ych zasoby </w:t>
      </w:r>
      <w:r w:rsidRPr="007549EC">
        <w:rPr>
          <w:rFonts w:asciiTheme="minorHAnsi" w:hAnsiTheme="minorHAnsi"/>
          <w:sz w:val="22"/>
          <w:szCs w:val="22"/>
        </w:rPr>
        <w:t>powołuję się w niniejszym postępowaniu, tj.</w:t>
      </w:r>
      <w:r w:rsidR="00C11E75">
        <w:rPr>
          <w:rStyle w:val="Odwoanieprzypisudolnego"/>
          <w:szCs w:val="22"/>
        </w:rPr>
        <w:footnoteReference w:id="13"/>
      </w:r>
      <w:r w:rsidR="002B1069">
        <w:rPr>
          <w:rFonts w:asciiTheme="minorHAnsi" w:hAnsiTheme="minorHAnsi"/>
          <w:i/>
          <w:sz w:val="22"/>
          <w:szCs w:val="22"/>
        </w:rPr>
        <w:t>:</w:t>
      </w:r>
    </w:p>
    <w:p w:rsidR="00C11E75" w:rsidRDefault="00C11E75" w:rsidP="00CC7256">
      <w:pPr>
        <w:pStyle w:val="Akapitzlist"/>
        <w:numPr>
          <w:ilvl w:val="0"/>
          <w:numId w:val="16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C11E75" w:rsidRDefault="00C11E75" w:rsidP="00CC7256">
      <w:pPr>
        <w:pStyle w:val="Akapitzlist"/>
        <w:numPr>
          <w:ilvl w:val="0"/>
          <w:numId w:val="16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2B1069" w:rsidRPr="007549EC" w:rsidRDefault="002B1069" w:rsidP="00F43766">
      <w:pPr>
        <w:spacing w:line="320" w:lineRule="exact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nie zachodzą podstawy wykluczenia z postępowania o udzielenie zamówienia.</w:t>
      </w:r>
    </w:p>
    <w:p w:rsidR="002B1069" w:rsidRDefault="002B1069" w:rsidP="00F43766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</w:p>
    <w:p w:rsidR="006A790C" w:rsidRPr="007549EC" w:rsidRDefault="006A790C" w:rsidP="006A790C">
      <w:pPr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…………….…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7549EC">
        <w:rPr>
          <w:rFonts w:asciiTheme="minorHAnsi" w:hAnsiTheme="minorHAnsi" w:cs="Arial"/>
          <w:sz w:val="22"/>
          <w:szCs w:val="22"/>
        </w:rPr>
        <w:t xml:space="preserve">…. </w:t>
      </w:r>
      <w:r w:rsidRPr="007549EC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 xml:space="preserve">dnia ………….……. r.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549E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6A790C" w:rsidRDefault="006A790C" w:rsidP="006A790C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  <w:t>(podpis)</w:t>
      </w:r>
    </w:p>
    <w:p w:rsidR="00203D17" w:rsidRPr="0021329A" w:rsidRDefault="0021329A" w:rsidP="00CC7256">
      <w:pPr>
        <w:pStyle w:val="Akapitzlist"/>
        <w:numPr>
          <w:ilvl w:val="0"/>
          <w:numId w:val="13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Oświadczenie dotyczące podwykonawcy niebędącego podmiotem, na którego zasoby powołuje się wykonawca</w:t>
      </w:r>
      <w:r w:rsidR="00C11E75">
        <w:rPr>
          <w:rStyle w:val="Odwoanieprzypisudolnego"/>
          <w:b/>
        </w:rPr>
        <w:footnoteReference w:id="14"/>
      </w:r>
      <w:r>
        <w:rPr>
          <w:rFonts w:asciiTheme="minorHAnsi" w:hAnsiTheme="minorHAnsi"/>
          <w:b/>
        </w:rPr>
        <w:t>:</w:t>
      </w:r>
    </w:p>
    <w:p w:rsidR="00370AD1" w:rsidRDefault="00203D17" w:rsidP="00F43766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 stosunku do następującego/ych podmiotu/tów, będącego/ych podwykonawcą/ami</w:t>
      </w:r>
      <w:r w:rsidR="00C11E75">
        <w:rPr>
          <w:rStyle w:val="Odwoanieprzypisudolnego"/>
          <w:szCs w:val="22"/>
        </w:rPr>
        <w:footnoteReference w:id="15"/>
      </w:r>
      <w:r w:rsidRPr="007549EC">
        <w:rPr>
          <w:rFonts w:asciiTheme="minorHAnsi" w:hAnsiTheme="minorHAnsi"/>
          <w:sz w:val="22"/>
          <w:szCs w:val="22"/>
        </w:rPr>
        <w:t xml:space="preserve">: </w:t>
      </w:r>
    </w:p>
    <w:p w:rsidR="00C11E75" w:rsidRDefault="00C11E75" w:rsidP="00CC7256">
      <w:pPr>
        <w:pStyle w:val="Akapitzlist"/>
        <w:numPr>
          <w:ilvl w:val="0"/>
          <w:numId w:val="17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C11E75" w:rsidRDefault="00C11E75" w:rsidP="00CC7256">
      <w:pPr>
        <w:pStyle w:val="Akapitzlist"/>
        <w:numPr>
          <w:ilvl w:val="0"/>
          <w:numId w:val="17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203D17" w:rsidRPr="007549EC" w:rsidRDefault="00370AD1" w:rsidP="00F43766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03D17" w:rsidRPr="007549EC">
        <w:rPr>
          <w:rFonts w:asciiTheme="minorHAnsi" w:hAnsiTheme="minorHAnsi"/>
          <w:sz w:val="22"/>
          <w:szCs w:val="22"/>
        </w:rPr>
        <w:t>nie zachodzą podstawy wykluczenia z postępowania o udzielenie zamówienia.</w:t>
      </w:r>
    </w:p>
    <w:p w:rsidR="00203D17" w:rsidRPr="007549EC" w:rsidRDefault="00203D17" w:rsidP="00F43766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:rsidR="006A790C" w:rsidRPr="007549EC" w:rsidRDefault="006A790C" w:rsidP="006A790C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…………….…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7549EC">
        <w:rPr>
          <w:rFonts w:asciiTheme="minorHAnsi" w:hAnsiTheme="minorHAnsi" w:cs="Arial"/>
          <w:sz w:val="22"/>
          <w:szCs w:val="22"/>
        </w:rPr>
        <w:t xml:space="preserve">…. </w:t>
      </w:r>
      <w:r w:rsidRPr="007549EC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 xml:space="preserve">dnia ………….……. r.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549E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03D17" w:rsidRPr="007549EC" w:rsidRDefault="006A790C" w:rsidP="00C11E75">
      <w:pPr>
        <w:spacing w:after="120" w:line="320" w:lineRule="exact"/>
        <w:ind w:left="5664" w:firstLine="709"/>
        <w:jc w:val="both"/>
        <w:rPr>
          <w:rFonts w:asciiTheme="minorHAnsi" w:hAnsiTheme="minorHAnsi" w:cs="Arial"/>
          <w:i/>
          <w:sz w:val="22"/>
          <w:szCs w:val="22"/>
        </w:rPr>
      </w:pP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  <w:t>(podpis)</w:t>
      </w:r>
    </w:p>
    <w:p w:rsidR="0021329A" w:rsidRDefault="0021329A" w:rsidP="00CC7256">
      <w:pPr>
        <w:pStyle w:val="Akapitzlist"/>
        <w:numPr>
          <w:ilvl w:val="0"/>
          <w:numId w:val="12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1329A">
        <w:rPr>
          <w:rFonts w:asciiTheme="minorHAnsi" w:hAnsiTheme="minorHAnsi"/>
          <w:b/>
        </w:rPr>
        <w:t>DOTYCZĄCE SPEŁNIANIA WARUNKÓW UDZIAŁU W POSTĘPOWANIU</w:t>
      </w:r>
      <w:r w:rsidRPr="00560246">
        <w:rPr>
          <w:rFonts w:asciiTheme="minorHAnsi" w:hAnsiTheme="minorHAnsi"/>
          <w:b/>
        </w:rPr>
        <w:t>:</w:t>
      </w:r>
    </w:p>
    <w:p w:rsidR="00A60BCE" w:rsidRDefault="00A60BCE" w:rsidP="00F43766">
      <w:pPr>
        <w:pStyle w:val="Akapitzlist"/>
        <w:spacing w:after="0" w:line="320" w:lineRule="exact"/>
        <w:ind w:left="360" w:right="-2"/>
        <w:jc w:val="both"/>
        <w:rPr>
          <w:rFonts w:asciiTheme="minorHAnsi" w:hAnsiTheme="minorHAnsi"/>
          <w:b/>
        </w:rPr>
      </w:pPr>
    </w:p>
    <w:p w:rsidR="00A60BCE" w:rsidRPr="00560246" w:rsidRDefault="00A60BCE" w:rsidP="00CC7256">
      <w:pPr>
        <w:pStyle w:val="Akapitzlist"/>
        <w:numPr>
          <w:ilvl w:val="0"/>
          <w:numId w:val="14"/>
        </w:numPr>
        <w:spacing w:after="0" w:line="320" w:lineRule="exact"/>
        <w:ind w:right="-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dotycząca </w:t>
      </w:r>
      <w:r w:rsidRPr="00560246">
        <w:rPr>
          <w:rFonts w:asciiTheme="minorHAnsi" w:hAnsiTheme="minorHAnsi"/>
          <w:b/>
        </w:rPr>
        <w:t>wykonawcy:</w:t>
      </w:r>
    </w:p>
    <w:p w:rsidR="007549EC" w:rsidRPr="007549EC" w:rsidRDefault="007549EC" w:rsidP="00F43766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spełniam warunki udziału w postępowani</w:t>
      </w:r>
      <w:r w:rsidR="00A60BCE">
        <w:rPr>
          <w:rFonts w:asciiTheme="minorHAnsi" w:hAnsiTheme="minorHAnsi"/>
          <w:sz w:val="22"/>
          <w:szCs w:val="22"/>
        </w:rPr>
        <w:t xml:space="preserve">u określone przez zamawiającego </w:t>
      </w:r>
      <w:r w:rsidR="00660977">
        <w:rPr>
          <w:rFonts w:asciiTheme="minorHAnsi" w:hAnsiTheme="minorHAnsi"/>
          <w:sz w:val="22"/>
          <w:szCs w:val="22"/>
        </w:rPr>
        <w:br/>
      </w:r>
      <w:r w:rsidRPr="007549EC">
        <w:rPr>
          <w:rFonts w:asciiTheme="minorHAnsi" w:hAnsiTheme="minorHAnsi"/>
          <w:sz w:val="22"/>
          <w:szCs w:val="22"/>
        </w:rPr>
        <w:t>w</w:t>
      </w:r>
      <w:r w:rsidR="00C86C29">
        <w:rPr>
          <w:rFonts w:asciiTheme="minorHAnsi" w:hAnsiTheme="minorHAnsi"/>
          <w:sz w:val="22"/>
          <w:szCs w:val="22"/>
        </w:rPr>
        <w:t xml:space="preserve"> </w:t>
      </w:r>
      <w:r w:rsidR="008B3904">
        <w:rPr>
          <w:rFonts w:asciiTheme="minorHAnsi" w:hAnsiTheme="minorHAnsi"/>
          <w:sz w:val="22"/>
          <w:szCs w:val="22"/>
        </w:rPr>
        <w:t>ogłoszeniu o zamówieniu</w:t>
      </w:r>
    </w:p>
    <w:p w:rsidR="00203D17" w:rsidRPr="007549EC" w:rsidRDefault="00203D17" w:rsidP="00F43766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0D4B2C" w:rsidRPr="007549EC" w:rsidRDefault="000D4B2C" w:rsidP="000D4B2C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…………….…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7549EC">
        <w:rPr>
          <w:rFonts w:asciiTheme="minorHAnsi" w:hAnsiTheme="minorHAnsi" w:cs="Arial"/>
          <w:sz w:val="22"/>
          <w:szCs w:val="22"/>
        </w:rPr>
        <w:t xml:space="preserve">…. </w:t>
      </w:r>
      <w:r w:rsidRPr="007549EC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 xml:space="preserve">dnia ………….……. r.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549E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D4B2C" w:rsidRDefault="000D4B2C" w:rsidP="000D4B2C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  <w:t>(podpis)</w:t>
      </w:r>
    </w:p>
    <w:p w:rsidR="00A60BCE" w:rsidRPr="00560246" w:rsidRDefault="00A60BCE" w:rsidP="00CC7256">
      <w:pPr>
        <w:pStyle w:val="Akapitzlist"/>
        <w:numPr>
          <w:ilvl w:val="0"/>
          <w:numId w:val="14"/>
        </w:numPr>
        <w:spacing w:before="12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A60BCE">
        <w:rPr>
          <w:rFonts w:asciiTheme="minorHAnsi" w:hAnsiTheme="minorHAnsi"/>
          <w:b/>
        </w:rPr>
        <w:t>Informacja w związku z poleganiem na zasobach innych podmiotów</w:t>
      </w:r>
      <w:r w:rsidR="00C11E75">
        <w:rPr>
          <w:rStyle w:val="Odwoanieprzypisudolnego"/>
          <w:b/>
        </w:rPr>
        <w:footnoteReference w:id="16"/>
      </w:r>
      <w:r w:rsidRPr="00560246">
        <w:rPr>
          <w:rFonts w:asciiTheme="minorHAnsi" w:hAnsiTheme="minorHAnsi"/>
          <w:b/>
        </w:rPr>
        <w:t>:</w:t>
      </w:r>
    </w:p>
    <w:p w:rsidR="00C11E75" w:rsidRDefault="007549EC" w:rsidP="00F27858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</w:t>
      </w:r>
      <w:r w:rsidR="00A60BCE">
        <w:rPr>
          <w:rFonts w:asciiTheme="minorHAnsi" w:hAnsiTheme="minorHAnsi" w:cs="Arial"/>
          <w:sz w:val="22"/>
          <w:szCs w:val="22"/>
        </w:rPr>
        <w:t xml:space="preserve"> </w:t>
      </w:r>
      <w:r w:rsidR="008B3904">
        <w:rPr>
          <w:rFonts w:asciiTheme="minorHAnsi" w:hAnsiTheme="minorHAnsi" w:cs="Arial"/>
          <w:sz w:val="22"/>
          <w:szCs w:val="22"/>
        </w:rPr>
        <w:t>ogłoszeniu o zamówieniu</w:t>
      </w:r>
      <w:r w:rsidRPr="007549EC">
        <w:rPr>
          <w:rFonts w:asciiTheme="minorHAnsi" w:hAnsiTheme="minorHAnsi" w:cs="Arial"/>
          <w:i/>
          <w:sz w:val="22"/>
          <w:szCs w:val="22"/>
        </w:rPr>
        <w:t>,</w:t>
      </w:r>
      <w:r w:rsidRPr="007549EC">
        <w:rPr>
          <w:rFonts w:asciiTheme="minorHAnsi" w:hAnsiTheme="minorHAnsi" w:cs="Arial"/>
          <w:sz w:val="22"/>
          <w:szCs w:val="22"/>
        </w:rPr>
        <w:t xml:space="preserve"> polegam na zasobac</w:t>
      </w:r>
      <w:r w:rsidR="00F27858">
        <w:rPr>
          <w:rFonts w:asciiTheme="minorHAnsi" w:hAnsiTheme="minorHAnsi" w:cs="Arial"/>
          <w:sz w:val="22"/>
          <w:szCs w:val="22"/>
        </w:rPr>
        <w:t>h następującego/ych podmiotu/ów</w:t>
      </w:r>
      <w:r w:rsidR="00C11E75">
        <w:rPr>
          <w:rStyle w:val="Odwoanieprzypisudolnego"/>
          <w:rFonts w:cs="Arial"/>
          <w:szCs w:val="22"/>
        </w:rPr>
        <w:footnoteReference w:id="17"/>
      </w:r>
      <w:r w:rsidR="00C11E75">
        <w:rPr>
          <w:rFonts w:asciiTheme="minorHAnsi" w:hAnsiTheme="minorHAnsi" w:cs="Arial"/>
          <w:sz w:val="22"/>
          <w:szCs w:val="22"/>
        </w:rPr>
        <w:t>:</w:t>
      </w:r>
      <w:r w:rsidR="00F27858">
        <w:rPr>
          <w:rFonts w:asciiTheme="minorHAnsi" w:hAnsiTheme="minorHAnsi" w:cs="Arial"/>
          <w:sz w:val="22"/>
          <w:szCs w:val="22"/>
        </w:rPr>
        <w:t xml:space="preserve"> </w:t>
      </w:r>
    </w:p>
    <w:p w:rsidR="00C11E75" w:rsidRDefault="00C11E75" w:rsidP="00CC7256">
      <w:pPr>
        <w:pStyle w:val="Akapitzlist"/>
        <w:numPr>
          <w:ilvl w:val="0"/>
          <w:numId w:val="18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C11E75" w:rsidRDefault="00C11E75" w:rsidP="00CC7256">
      <w:pPr>
        <w:pStyle w:val="Akapitzlist"/>
        <w:numPr>
          <w:ilvl w:val="0"/>
          <w:numId w:val="18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549EC" w:rsidRPr="007549EC" w:rsidRDefault="007549EC" w:rsidP="00F27858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w następującym zakresie</w:t>
      </w:r>
      <w:r w:rsidR="00C11E75">
        <w:rPr>
          <w:rStyle w:val="Odwoanieprzypisudolnego"/>
          <w:rFonts w:cs="Arial"/>
          <w:szCs w:val="22"/>
        </w:rPr>
        <w:footnoteReference w:id="18"/>
      </w:r>
      <w:r w:rsidRPr="007549EC">
        <w:rPr>
          <w:rFonts w:asciiTheme="minorHAnsi" w:hAnsiTheme="minorHAnsi" w:cs="Arial"/>
          <w:sz w:val="22"/>
          <w:szCs w:val="22"/>
        </w:rPr>
        <w:t xml:space="preserve">: </w:t>
      </w:r>
    </w:p>
    <w:p w:rsidR="00C11E75" w:rsidRDefault="00C11E75" w:rsidP="00CC7256">
      <w:pPr>
        <w:pStyle w:val="Akapitzlist"/>
        <w:numPr>
          <w:ilvl w:val="0"/>
          <w:numId w:val="19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C11E75" w:rsidRDefault="00C11E75" w:rsidP="00CC7256">
      <w:pPr>
        <w:pStyle w:val="Akapitzlist"/>
        <w:numPr>
          <w:ilvl w:val="0"/>
          <w:numId w:val="19"/>
        </w:numPr>
        <w:spacing w:line="320" w:lineRule="exact"/>
        <w:jc w:val="both"/>
        <w:rPr>
          <w:rFonts w:asciiTheme="minorHAnsi" w:hAnsiTheme="minorHAnsi"/>
        </w:rPr>
      </w:pPr>
      <w:r w:rsidRPr="00C11E7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316D4" w:rsidRPr="006316D4" w:rsidRDefault="006316D4" w:rsidP="00F43766">
      <w:pPr>
        <w:spacing w:line="320" w:lineRule="exact"/>
        <w:jc w:val="both"/>
        <w:rPr>
          <w:rFonts w:asciiTheme="minorHAnsi" w:hAnsiTheme="minorHAnsi"/>
          <w:i/>
          <w:sz w:val="22"/>
          <w:szCs w:val="22"/>
        </w:rPr>
      </w:pPr>
    </w:p>
    <w:p w:rsidR="000D4B2C" w:rsidRPr="007549EC" w:rsidRDefault="000D4B2C" w:rsidP="000D4B2C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…………….…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7549EC">
        <w:rPr>
          <w:rFonts w:asciiTheme="minorHAnsi" w:hAnsiTheme="minorHAnsi" w:cs="Arial"/>
          <w:sz w:val="22"/>
          <w:szCs w:val="22"/>
        </w:rPr>
        <w:t xml:space="preserve">…. </w:t>
      </w:r>
      <w:r w:rsidRPr="007549EC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 xml:space="preserve">dnia ………….……. r.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549E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D4B2C" w:rsidRDefault="000D4B2C" w:rsidP="000D4B2C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  <w:t>(podpis)</w:t>
      </w:r>
    </w:p>
    <w:p w:rsidR="000D4B2C" w:rsidRDefault="000D4B2C" w:rsidP="000D4B2C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F43766" w:rsidRPr="00F43766" w:rsidRDefault="00F43766" w:rsidP="00CC7256">
      <w:pPr>
        <w:pStyle w:val="Akapitzlist"/>
        <w:numPr>
          <w:ilvl w:val="0"/>
          <w:numId w:val="12"/>
        </w:numPr>
        <w:shd w:val="clear" w:color="auto" w:fill="D9D9D9" w:themeFill="background1" w:themeFillShade="D9"/>
        <w:spacing w:before="60" w:after="0" w:line="320" w:lineRule="exac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43766">
        <w:rPr>
          <w:rFonts w:asciiTheme="minorHAnsi" w:hAnsiTheme="minorHAnsi"/>
          <w:b/>
        </w:rPr>
        <w:t>OŚWIADCZENIE DOTYCZĄCE PODANYCH INFORMACJI:</w:t>
      </w:r>
    </w:p>
    <w:p w:rsidR="007549EC" w:rsidRPr="007549EC" w:rsidRDefault="007549EC" w:rsidP="00F43766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7549EC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49EC" w:rsidRDefault="007549EC" w:rsidP="00F43766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0D4B2C" w:rsidRPr="007549EC" w:rsidRDefault="000D4B2C" w:rsidP="00F43766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0D4B2C" w:rsidRPr="007549EC" w:rsidRDefault="000D4B2C" w:rsidP="000D4B2C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…………….…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7549EC">
        <w:rPr>
          <w:rFonts w:asciiTheme="minorHAnsi" w:hAnsiTheme="minorHAnsi" w:cs="Arial"/>
          <w:sz w:val="22"/>
          <w:szCs w:val="22"/>
        </w:rPr>
        <w:t xml:space="preserve">…. </w:t>
      </w:r>
      <w:r w:rsidRPr="007549EC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 xml:space="preserve">dnia ………….……. r.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549E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D4B2C" w:rsidRDefault="000D4B2C" w:rsidP="000D4B2C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  <w:t>(podpis)</w:t>
      </w:r>
    </w:p>
    <w:p w:rsidR="004C3BD6" w:rsidRDefault="004C3BD6" w:rsidP="00F27858">
      <w:pPr>
        <w:rPr>
          <w:rFonts w:asciiTheme="minorHAnsi" w:hAnsiTheme="minorHAnsi"/>
          <w:i/>
          <w:sz w:val="22"/>
          <w:szCs w:val="22"/>
        </w:rPr>
        <w:sectPr w:rsidR="004C3BD6" w:rsidSect="00246103">
          <w:pgSz w:w="11906" w:h="16838"/>
          <w:pgMar w:top="652" w:right="1276" w:bottom="992" w:left="1276" w:header="709" w:footer="709" w:gutter="0"/>
          <w:cols w:space="708"/>
          <w:docGrid w:linePitch="360"/>
        </w:sectPr>
      </w:pPr>
      <w:bookmarkStart w:id="12" w:name="_Toc370302694"/>
      <w:bookmarkStart w:id="13" w:name="_Toc381599962"/>
      <w:bookmarkStart w:id="14" w:name="_Toc384279262"/>
      <w:bookmarkStart w:id="15" w:name="_Toc414613787"/>
      <w:bookmarkStart w:id="16" w:name="_Toc458669927"/>
      <w:bookmarkStart w:id="17" w:name="_Toc459201580"/>
      <w:bookmarkEnd w:id="10"/>
      <w:bookmarkEnd w:id="11"/>
    </w:p>
    <w:p w:rsidR="004C3BD6" w:rsidRPr="00A0748B" w:rsidRDefault="004C3BD6" w:rsidP="004C3BD6">
      <w:pPr>
        <w:pStyle w:val="Nagwek1"/>
        <w:rPr>
          <w:bCs/>
          <w:iCs/>
        </w:rPr>
      </w:pPr>
      <w:r>
        <w:t>Oświadczenie</w:t>
      </w:r>
      <w:r w:rsidRPr="00A0748B">
        <w:t xml:space="preserve"> nt. grupy kapitałowej</w:t>
      </w:r>
    </w:p>
    <w:p w:rsidR="004C3BD6" w:rsidRDefault="004C3BD6" w:rsidP="004C3BD6">
      <w:pPr>
        <w:jc w:val="center"/>
        <w:rPr>
          <w:rFonts w:ascii="Calibri" w:hAnsi="Calibri"/>
          <w:b/>
          <w:sz w:val="24"/>
          <w:szCs w:val="24"/>
        </w:rPr>
      </w:pPr>
    </w:p>
    <w:p w:rsidR="004C3BD6" w:rsidRPr="00A0748B" w:rsidRDefault="004C3BD6" w:rsidP="004C3BD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Oświadczenie wykonawcy </w:t>
      </w:r>
    </w:p>
    <w:p w:rsidR="004C3BD6" w:rsidRPr="006374BF" w:rsidRDefault="004C3BD6" w:rsidP="004C3BD6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0F38E5">
        <w:rPr>
          <w:rFonts w:ascii="Calibri" w:eastAsia="Calibri" w:hAnsi="Calibri"/>
          <w:b/>
          <w:sz w:val="24"/>
          <w:szCs w:val="24"/>
          <w:lang w:eastAsia="en-US"/>
        </w:rPr>
        <w:t>o przynależności lub braku przynależności do tej samej grupy kapitałowej</w:t>
      </w:r>
      <w:r>
        <w:rPr>
          <w:rStyle w:val="Odwoanieprzypisudolnego"/>
          <w:rFonts w:eastAsia="Calibri"/>
          <w:b/>
          <w:szCs w:val="24"/>
          <w:lang w:eastAsia="en-US"/>
        </w:rPr>
        <w:footnoteReference w:id="19"/>
      </w:r>
      <w:r w:rsidRPr="006374BF">
        <w:rPr>
          <w:rFonts w:ascii="Calibri" w:eastAsia="Calibri" w:hAnsi="Calibri"/>
          <w:b/>
          <w:sz w:val="24"/>
          <w:szCs w:val="24"/>
          <w:lang w:eastAsia="en-US"/>
        </w:rPr>
        <w:t>.</w:t>
      </w:r>
    </w:p>
    <w:p w:rsidR="004C3BD6" w:rsidRPr="006374BF" w:rsidRDefault="004C3BD6" w:rsidP="004C3BD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3BD6" w:rsidRDefault="004C3BD6" w:rsidP="004C3BD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3BD6" w:rsidRPr="006374BF" w:rsidRDefault="004C3BD6" w:rsidP="004C3BD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374BF">
        <w:rPr>
          <w:rFonts w:ascii="Calibri" w:eastAsia="Calibri" w:hAnsi="Calibri"/>
          <w:sz w:val="22"/>
          <w:szCs w:val="22"/>
          <w:lang w:eastAsia="en-US"/>
        </w:rPr>
        <w:t xml:space="preserve">Ja/my, niżej podpisany/i </w:t>
      </w:r>
    </w:p>
    <w:p w:rsidR="004C3BD6" w:rsidRPr="006374BF" w:rsidRDefault="004C3BD6" w:rsidP="004C3B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374BF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:rsidR="004C3BD6" w:rsidRPr="006374BF" w:rsidRDefault="004C3BD6" w:rsidP="004C3B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374BF">
        <w:rPr>
          <w:rFonts w:ascii="Calibri" w:eastAsia="Calibri" w:hAnsi="Calibri"/>
          <w:sz w:val="22"/>
          <w:szCs w:val="22"/>
          <w:lang w:eastAsia="en-US"/>
        </w:rPr>
        <w:t xml:space="preserve">działając w imieniu i na rzecz (nazwa /firma/ i adres wykonawcy) </w:t>
      </w:r>
    </w:p>
    <w:p w:rsidR="004C3BD6" w:rsidRPr="006374BF" w:rsidRDefault="004C3BD6" w:rsidP="004C3BD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374BF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</w:t>
      </w:r>
    </w:p>
    <w:p w:rsidR="004C3BD6" w:rsidRPr="00D314FF" w:rsidRDefault="004C3BD6" w:rsidP="004C3BD6">
      <w:pPr>
        <w:widowControl w:val="0"/>
        <w:tabs>
          <w:tab w:val="left" w:pos="720"/>
        </w:tabs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D314FF">
        <w:rPr>
          <w:rFonts w:ascii="Calibri" w:hAnsi="Calibri"/>
          <w:sz w:val="22"/>
          <w:szCs w:val="22"/>
        </w:rPr>
        <w:t>Składając ofertę w postępowaniu o udzielenie zamówienia publicznego pn:</w:t>
      </w:r>
    </w:p>
    <w:p w:rsidR="004C3BD6" w:rsidRPr="004C3BD6" w:rsidRDefault="008B3904" w:rsidP="004C3BD6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Dostawa energii elektrycznej</w:t>
      </w:r>
      <w:r w:rsidR="004C3BD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C3BD6" w:rsidRPr="00D314FF">
        <w:rPr>
          <w:rFonts w:ascii="Calibri" w:hAnsi="Calibri"/>
          <w:sz w:val="22"/>
          <w:szCs w:val="22"/>
        </w:rPr>
        <w:t>zgodnie z</w:t>
      </w:r>
      <w:r w:rsidR="004C3BD6">
        <w:rPr>
          <w:rFonts w:ascii="Calibri" w:hAnsi="Calibri"/>
          <w:sz w:val="22"/>
          <w:szCs w:val="22"/>
        </w:rPr>
        <w:t xml:space="preserve"> art. 24</w:t>
      </w:r>
      <w:r w:rsidR="004C3BD6" w:rsidRPr="00D314FF">
        <w:rPr>
          <w:rFonts w:ascii="Calibri" w:hAnsi="Calibri"/>
          <w:sz w:val="22"/>
          <w:szCs w:val="22"/>
        </w:rPr>
        <w:t xml:space="preserve"> ust. </w:t>
      </w:r>
      <w:r w:rsidR="004C3BD6">
        <w:rPr>
          <w:rFonts w:ascii="Calibri" w:hAnsi="Calibri"/>
          <w:sz w:val="22"/>
          <w:szCs w:val="22"/>
        </w:rPr>
        <w:t xml:space="preserve">11 </w:t>
      </w:r>
      <w:r w:rsidR="004C3BD6" w:rsidRPr="00D314FF">
        <w:rPr>
          <w:rFonts w:ascii="Calibri" w:hAnsi="Calibri"/>
          <w:sz w:val="22"/>
          <w:szCs w:val="22"/>
        </w:rPr>
        <w:t>ustawy z dnia 29 stycznia 2004 ro</w:t>
      </w:r>
      <w:r w:rsidR="004C3BD6">
        <w:rPr>
          <w:rFonts w:ascii="Calibri" w:hAnsi="Calibri"/>
          <w:sz w:val="22"/>
          <w:szCs w:val="22"/>
        </w:rPr>
        <w:t>ku - Prawo zamówień publicznych (dalej „pzp”)</w:t>
      </w:r>
      <w:r w:rsidR="00FB5E2D">
        <w:rPr>
          <w:rFonts w:ascii="Calibri" w:hAnsi="Calibri"/>
          <w:sz w:val="22"/>
          <w:szCs w:val="22"/>
        </w:rPr>
        <w:t xml:space="preserve"> informujemy, że</w:t>
      </w:r>
      <w:r w:rsidR="004C3BD6">
        <w:rPr>
          <w:rFonts w:ascii="Calibri" w:hAnsi="Calibri"/>
          <w:sz w:val="22"/>
          <w:szCs w:val="22"/>
        </w:rPr>
        <w:t>:</w:t>
      </w:r>
    </w:p>
    <w:p w:rsidR="004C3BD6" w:rsidRPr="00D314FF" w:rsidRDefault="00FB5E2D" w:rsidP="004C3BD6">
      <w:pPr>
        <w:widowControl w:val="0"/>
        <w:numPr>
          <w:ilvl w:val="0"/>
          <w:numId w:val="10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N</w:t>
      </w:r>
      <w:r w:rsidR="004C3BD6" w:rsidRPr="00D314FF">
        <w:rPr>
          <w:rFonts w:ascii="Calibri" w:hAnsi="Calibri"/>
          <w:b/>
          <w:sz w:val="22"/>
          <w:szCs w:val="22"/>
          <w:u w:val="single"/>
        </w:rPr>
        <w:t>ie należymy do grupy kapitałowej</w:t>
      </w:r>
      <w:r w:rsidR="004C3BD6" w:rsidRPr="00D314FF">
        <w:rPr>
          <w:rFonts w:ascii="Calibri" w:hAnsi="Calibri"/>
          <w:sz w:val="22"/>
          <w:szCs w:val="22"/>
          <w:u w:val="single"/>
        </w:rPr>
        <w:t>,</w:t>
      </w:r>
      <w:r w:rsidR="004C3BD6" w:rsidRPr="00D314FF">
        <w:rPr>
          <w:rFonts w:ascii="Calibri" w:hAnsi="Calibri"/>
          <w:sz w:val="22"/>
          <w:szCs w:val="22"/>
        </w:rPr>
        <w:t xml:space="preserve"> o której mowa w art. 24 ust. </w:t>
      </w:r>
      <w:r w:rsidR="004C3BD6">
        <w:rPr>
          <w:rFonts w:ascii="Calibri" w:hAnsi="Calibri"/>
          <w:sz w:val="22"/>
          <w:szCs w:val="22"/>
        </w:rPr>
        <w:t>1 pkt</w:t>
      </w:r>
      <w:r w:rsidR="004C3BD6" w:rsidRPr="00D314FF">
        <w:rPr>
          <w:rFonts w:ascii="Calibri" w:hAnsi="Calibri"/>
          <w:sz w:val="22"/>
          <w:szCs w:val="22"/>
        </w:rPr>
        <w:t xml:space="preserve"> </w:t>
      </w:r>
      <w:r w:rsidR="004C3BD6">
        <w:rPr>
          <w:rFonts w:ascii="Calibri" w:hAnsi="Calibri"/>
          <w:sz w:val="22"/>
          <w:szCs w:val="22"/>
        </w:rPr>
        <w:t>23 pzp</w:t>
      </w:r>
      <w:r w:rsidR="004C3BD6" w:rsidRPr="00D314FF">
        <w:rPr>
          <w:rFonts w:ascii="Calibri" w:hAnsi="Calibri"/>
          <w:sz w:val="22"/>
          <w:szCs w:val="22"/>
        </w:rPr>
        <w:t>.</w:t>
      </w:r>
    </w:p>
    <w:p w:rsidR="004C3BD6" w:rsidRDefault="004C3BD6" w:rsidP="004C3BD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</w:p>
    <w:p w:rsidR="005E4B93" w:rsidRPr="00D314FF" w:rsidRDefault="005E4B93" w:rsidP="004C3BD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</w:p>
    <w:p w:rsidR="004C3BD6" w:rsidRDefault="004C3BD6" w:rsidP="004C3BD6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</w:p>
    <w:p w:rsidR="004C3BD6" w:rsidRPr="007549EC" w:rsidRDefault="004C3BD6" w:rsidP="004C3BD6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…………….…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7549EC">
        <w:rPr>
          <w:rFonts w:asciiTheme="minorHAnsi" w:hAnsiTheme="minorHAnsi" w:cs="Arial"/>
          <w:sz w:val="22"/>
          <w:szCs w:val="22"/>
        </w:rPr>
        <w:t xml:space="preserve">…. </w:t>
      </w:r>
      <w:r w:rsidRPr="007549EC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 xml:space="preserve">dnia ………….……. r.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549E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4C3BD6" w:rsidRDefault="004C3BD6" w:rsidP="004C3BD6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</w:r>
      <w:r w:rsidRPr="007549EC">
        <w:rPr>
          <w:rFonts w:asciiTheme="minorHAnsi" w:hAnsiTheme="minorHAnsi" w:cs="Arial"/>
          <w:i/>
          <w:sz w:val="22"/>
          <w:szCs w:val="22"/>
        </w:rPr>
        <w:tab/>
        <w:t>(podpis)</w:t>
      </w:r>
    </w:p>
    <w:p w:rsidR="004C3BD6" w:rsidRPr="00D314FF" w:rsidRDefault="00542040" w:rsidP="004C3BD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5592C" w:rsidRPr="0085592C" w:rsidRDefault="0085592C" w:rsidP="0085592C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Calibri" w:hAnsi="Calibri"/>
          <w:sz w:val="22"/>
          <w:szCs w:val="22"/>
        </w:rPr>
      </w:pPr>
    </w:p>
    <w:p w:rsidR="004C3BD6" w:rsidRPr="00D314FF" w:rsidRDefault="004C3BD6" w:rsidP="004C3BD6">
      <w:pPr>
        <w:widowControl w:val="0"/>
        <w:numPr>
          <w:ilvl w:val="0"/>
          <w:numId w:val="10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2"/>
          <w:szCs w:val="22"/>
        </w:rPr>
      </w:pPr>
      <w:r w:rsidRPr="00AE7CEB">
        <w:rPr>
          <w:rFonts w:ascii="Calibri" w:hAnsi="Calibri"/>
          <w:b/>
          <w:sz w:val="22"/>
          <w:szCs w:val="22"/>
          <w:u w:val="single"/>
        </w:rPr>
        <w:t>Należymy do tej samej grupy kapitałowej</w:t>
      </w:r>
      <w:r>
        <w:rPr>
          <w:rFonts w:ascii="Calibri" w:hAnsi="Calibri"/>
          <w:b/>
          <w:sz w:val="22"/>
          <w:szCs w:val="22"/>
          <w:u w:val="single"/>
        </w:rPr>
        <w:t>,</w:t>
      </w:r>
      <w:r w:rsidR="005E4B93">
        <w:rPr>
          <w:rFonts w:ascii="Calibri" w:hAnsi="Calibri"/>
          <w:sz w:val="22"/>
          <w:szCs w:val="22"/>
        </w:rPr>
        <w:t xml:space="preserve"> </w:t>
      </w:r>
      <w:r w:rsidRPr="004C3BD6">
        <w:rPr>
          <w:rFonts w:ascii="Calibri" w:hAnsi="Calibri"/>
          <w:sz w:val="22"/>
          <w:szCs w:val="22"/>
        </w:rPr>
        <w:t>o której mowa w art. 24 ust. 1 pkt 23 pzp</w:t>
      </w:r>
      <w:r>
        <w:rPr>
          <w:rFonts w:ascii="Calibri" w:hAnsi="Calibri"/>
          <w:sz w:val="22"/>
          <w:szCs w:val="22"/>
        </w:rPr>
        <w:t>, z następującymi podmiotami, które również złożyły ofertę w postępowaniu:</w:t>
      </w:r>
    </w:p>
    <w:p w:rsidR="004C3BD6" w:rsidRPr="00D314FF" w:rsidRDefault="004C3BD6" w:rsidP="004C3BD6">
      <w:pPr>
        <w:widowControl w:val="0"/>
        <w:adjustRightInd w:val="0"/>
        <w:spacing w:line="360" w:lineRule="atLeast"/>
        <w:ind w:left="426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C3BD6" w:rsidRPr="00D314FF" w:rsidTr="00010516">
        <w:tc>
          <w:tcPr>
            <w:tcW w:w="543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Adres podmiotu</w:t>
            </w:r>
          </w:p>
        </w:tc>
      </w:tr>
      <w:tr w:rsidR="004C3BD6" w:rsidRPr="00D314FF" w:rsidTr="00010516">
        <w:tc>
          <w:tcPr>
            <w:tcW w:w="543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4C3BD6" w:rsidRPr="00D314FF" w:rsidTr="00010516">
        <w:tc>
          <w:tcPr>
            <w:tcW w:w="543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4C3BD6" w:rsidRPr="00D314FF" w:rsidTr="00010516">
        <w:tc>
          <w:tcPr>
            <w:tcW w:w="543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4C3BD6" w:rsidRPr="00D314FF" w:rsidTr="00010516">
        <w:tc>
          <w:tcPr>
            <w:tcW w:w="543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D314FF">
              <w:rPr>
                <w:rFonts w:ascii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4C3BD6" w:rsidRPr="00D314FF" w:rsidRDefault="004C3BD6" w:rsidP="0001051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C3BD6" w:rsidRPr="00D314FF" w:rsidRDefault="004C3BD6" w:rsidP="004C3BD6">
      <w:pPr>
        <w:widowControl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sz w:val="24"/>
          <w:szCs w:val="24"/>
        </w:rPr>
      </w:pPr>
    </w:p>
    <w:p w:rsidR="004C3BD6" w:rsidRDefault="004C3BD6" w:rsidP="004C3BD6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</w:p>
    <w:p w:rsidR="005E4B93" w:rsidRDefault="005E4B93" w:rsidP="004C3BD6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</w:p>
    <w:p w:rsidR="005E4B93" w:rsidRDefault="005E4B93" w:rsidP="004C3BD6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</w:p>
    <w:p w:rsidR="004C3BD6" w:rsidRPr="007549EC" w:rsidRDefault="004C3BD6" w:rsidP="004C3BD6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7549EC">
        <w:rPr>
          <w:rFonts w:asciiTheme="minorHAnsi" w:hAnsiTheme="minorHAnsi" w:cs="Arial"/>
          <w:sz w:val="22"/>
          <w:szCs w:val="22"/>
        </w:rPr>
        <w:t>…………….…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7549EC">
        <w:rPr>
          <w:rFonts w:asciiTheme="minorHAnsi" w:hAnsiTheme="minorHAnsi" w:cs="Arial"/>
          <w:sz w:val="22"/>
          <w:szCs w:val="22"/>
        </w:rPr>
        <w:t xml:space="preserve">…. </w:t>
      </w:r>
      <w:r w:rsidRPr="007549EC">
        <w:rPr>
          <w:rFonts w:asciiTheme="minorHAnsi" w:hAnsiTheme="minorHAnsi" w:cs="Arial"/>
          <w:i/>
          <w:sz w:val="22"/>
          <w:szCs w:val="22"/>
        </w:rPr>
        <w:t xml:space="preserve">(miejscowość), </w:t>
      </w:r>
      <w:r>
        <w:rPr>
          <w:rFonts w:asciiTheme="minorHAnsi" w:hAnsiTheme="minorHAnsi" w:cs="Arial"/>
          <w:sz w:val="22"/>
          <w:szCs w:val="22"/>
        </w:rPr>
        <w:t xml:space="preserve">dnia ………….……. r.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549EC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FE46C3" w:rsidRDefault="004E50F9" w:rsidP="004E50F9">
      <w:pPr>
        <w:spacing w:line="320" w:lineRule="exact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  <w:t>(podpis)</w:t>
      </w:r>
      <w:bookmarkEnd w:id="12"/>
      <w:bookmarkEnd w:id="13"/>
      <w:bookmarkEnd w:id="14"/>
      <w:bookmarkEnd w:id="15"/>
      <w:bookmarkEnd w:id="16"/>
      <w:bookmarkEnd w:id="17"/>
    </w:p>
    <w:sectPr w:rsidR="00FE46C3" w:rsidSect="004E50F9"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78" w:rsidRDefault="003B7178" w:rsidP="00CC5115">
      <w:r>
        <w:separator/>
      </w:r>
    </w:p>
  </w:endnote>
  <w:endnote w:type="continuationSeparator" w:id="0">
    <w:p w:rsidR="003B7178" w:rsidRDefault="003B7178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78" w:rsidRDefault="003B7178" w:rsidP="00CC5115">
      <w:r>
        <w:separator/>
      </w:r>
    </w:p>
  </w:footnote>
  <w:footnote w:type="continuationSeparator" w:id="0">
    <w:p w:rsidR="003B7178" w:rsidRDefault="003B7178" w:rsidP="00CC5115">
      <w:r>
        <w:continuationSeparator/>
      </w:r>
    </w:p>
  </w:footnote>
  <w:footnote w:id="1">
    <w:p w:rsidR="005B1010" w:rsidRPr="00F00665" w:rsidRDefault="005B1010" w:rsidP="00F00665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:rsidR="002E0A14" w:rsidRPr="00F00665" w:rsidRDefault="002E0A14" w:rsidP="00F00665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:rsidR="005B1010" w:rsidRDefault="005B1010" w:rsidP="00F00665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:rsidR="003506EC" w:rsidRDefault="003506EC" w:rsidP="00F00665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5">
    <w:p w:rsidR="00E365CB" w:rsidRDefault="00E365CB" w:rsidP="00E365CB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6">
    <w:p w:rsidR="00E365CB" w:rsidRDefault="00E365CB" w:rsidP="00E36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7">
    <w:p w:rsidR="00320592" w:rsidRDefault="00320592" w:rsidP="00F00665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320592">
        <w:t>otyczy wadium</w:t>
      </w:r>
      <w:r>
        <w:t xml:space="preserve"> wnoszonego w formie pieniężnej</w:t>
      </w:r>
    </w:p>
  </w:footnote>
  <w:footnote w:id="8">
    <w:p w:rsidR="00CC0D8E" w:rsidRDefault="00CC0D8E" w:rsidP="00F00665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9">
    <w:p w:rsidR="00642D03" w:rsidRDefault="00642D03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właściwy adres internetowy</w:t>
      </w:r>
      <w:r w:rsidR="00C918F5">
        <w:t xml:space="preserve">, np. w przypadku polskich przedsiębiorców: ekrs.ms.gov.pl </w:t>
      </w:r>
      <w:r w:rsidR="001951ED">
        <w:t xml:space="preserve"> </w:t>
      </w:r>
      <w:r w:rsidR="00C918F5">
        <w:t>lub prod.ceidg.gov.pl, w zależności od tego, który dotyczy.</w:t>
      </w:r>
    </w:p>
  </w:footnote>
  <w:footnote w:id="10">
    <w:p w:rsidR="00F27858" w:rsidRDefault="00F278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7858">
        <w:t>Oświadczenie należy złożyć w oryginale. W przypadku podmiotów składających ofertę wspólnie, oświadczenie składa każdy z wykonawców, we własnym imieniu.</w:t>
      </w:r>
    </w:p>
  </w:footnote>
  <w:footnote w:id="11">
    <w:p w:rsidR="00C11E75" w:rsidRDefault="00C11E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7244">
        <w:t>W</w:t>
      </w:r>
      <w:r w:rsidRPr="00C11E75">
        <w:t>ypełnić właściwy punkt/skreślić niewłaściwy</w:t>
      </w:r>
    </w:p>
  </w:footnote>
  <w:footnote w:id="12">
    <w:p w:rsidR="00C11E75" w:rsidRDefault="00C11E75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dotyczy/ </w:t>
      </w:r>
      <w:r w:rsidR="00987244">
        <w:t xml:space="preserve">w przeciwnym razie </w:t>
      </w:r>
      <w:r>
        <w:t xml:space="preserve">wykreślić </w:t>
      </w:r>
    </w:p>
  </w:footnote>
  <w:footnote w:id="13">
    <w:p w:rsidR="00C11E75" w:rsidRDefault="00C11E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7244">
        <w:t>P</w:t>
      </w:r>
      <w:r w:rsidRPr="00C11E75">
        <w:t>odać pełną nazwę/firmę, adres, a także w zależności od</w:t>
      </w:r>
      <w:r>
        <w:t xml:space="preserve"> podmiotu: NIP/PESEL, KRS/CEiDG</w:t>
      </w:r>
    </w:p>
  </w:footnote>
  <w:footnote w:id="14">
    <w:p w:rsidR="00C11E75" w:rsidRDefault="00C11E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7244">
        <w:t>Wypełnić jeśli dotyczy/ w przeciwnym razie wykreślić</w:t>
      </w:r>
    </w:p>
  </w:footnote>
  <w:footnote w:id="15">
    <w:p w:rsidR="00C11E75" w:rsidRDefault="00C11E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7244">
        <w:t>P</w:t>
      </w:r>
      <w:r w:rsidRPr="00C11E75">
        <w:t>odać pełną nazwę/firmę, adres, a także w zależności od</w:t>
      </w:r>
      <w:r>
        <w:t xml:space="preserve"> podmiotu: NIP/PESEL, KRS/CEiDG</w:t>
      </w:r>
    </w:p>
  </w:footnote>
  <w:footnote w:id="16">
    <w:p w:rsidR="00C11E75" w:rsidRDefault="00C11E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7244">
        <w:t>Wypełnić jeśli dotyczy/ w przeciwnym razie wykreślić</w:t>
      </w:r>
    </w:p>
  </w:footnote>
  <w:footnote w:id="17">
    <w:p w:rsidR="00C11E75" w:rsidRDefault="00C11E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7244">
        <w:t>P</w:t>
      </w:r>
      <w:r w:rsidRPr="00C11E75">
        <w:t>odać pełną nazwę/firmę, adres, a także w zależności od</w:t>
      </w:r>
      <w:r>
        <w:t xml:space="preserve"> podmiotu: NIP/PESEL, KRS/CEiDG</w:t>
      </w:r>
    </w:p>
  </w:footnote>
  <w:footnote w:id="18">
    <w:p w:rsidR="00C11E75" w:rsidRDefault="00C11E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7244">
        <w:t>O</w:t>
      </w:r>
      <w:r w:rsidRPr="00C11E75">
        <w:t>kreślić odpowiedni</w:t>
      </w:r>
      <w:r>
        <w:t xml:space="preserve"> zakres dla wskazanego podmiotu</w:t>
      </w:r>
    </w:p>
  </w:footnote>
  <w:footnote w:id="19">
    <w:p w:rsidR="004C3BD6" w:rsidRPr="00A0748B" w:rsidRDefault="004C3BD6" w:rsidP="004C3B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E2F">
        <w:t>Wraz ze złożeniem oświadczenia, Wykonawca może przedstawić</w:t>
      </w:r>
      <w:r>
        <w:t xml:space="preserve"> dowody, że powiązania z innym </w:t>
      </w:r>
      <w:r w:rsidRPr="00CB2E2F">
        <w:t>Wykonawcą nie prowadzą do zakłócenia konkurenc</w:t>
      </w:r>
      <w:r w:rsidR="008B3904">
        <w:t xml:space="preserve">ji w postepowaniu o udzielenie </w:t>
      </w:r>
      <w:r w:rsidRPr="00CB2E2F">
        <w:t>zamówienia</w:t>
      </w:r>
    </w:p>
    <w:p w:rsidR="004C3BD6" w:rsidRDefault="004C3BD6" w:rsidP="004C3BD6">
      <w:pPr>
        <w:pStyle w:val="Tekstprzypisudolnego"/>
        <w:rPr>
          <w:rFonts w:ascii="Calibri" w:hAnsi="Calibri"/>
        </w:rPr>
      </w:pPr>
      <w:r>
        <w:rPr>
          <w:rFonts w:ascii="Calibri" w:hAnsi="Calibri"/>
        </w:rPr>
        <w:t>N</w:t>
      </w:r>
      <w:r w:rsidRPr="000E2E1B">
        <w:rPr>
          <w:rFonts w:ascii="Calibri" w:hAnsi="Calibri"/>
        </w:rPr>
        <w:t>ależy wypełnić pozycje 1 lub 2</w:t>
      </w:r>
    </w:p>
    <w:p w:rsidR="004C3BD6" w:rsidRPr="004C3BD6" w:rsidRDefault="004C3BD6" w:rsidP="004C3BD6">
      <w:pPr>
        <w:pStyle w:val="Tekstprzypisudolnego"/>
        <w:rPr>
          <w:rFonts w:ascii="Calibri" w:hAnsi="Calibri"/>
          <w:b/>
        </w:rPr>
      </w:pPr>
      <w:r>
        <w:rPr>
          <w:rFonts w:ascii="Calibri" w:hAnsi="Calibri"/>
        </w:rPr>
        <w:t>W przypadku podmiotów składających ofertę wspólnie, oświadczenie składa każdy z wykonawców, w imieniu własnym.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EA0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161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30D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E4A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468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246C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002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3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1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5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8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9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1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22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24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5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26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27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9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E8100C6"/>
    <w:multiLevelType w:val="hybridMultilevel"/>
    <w:tmpl w:val="99E4338C"/>
    <w:lvl w:ilvl="0" w:tplc="A51E0D1E">
      <w:start w:val="1"/>
      <w:numFmt w:val="decimal"/>
      <w:lvlText w:val="%1."/>
      <w:lvlJc w:val="left"/>
      <w:pPr>
        <w:tabs>
          <w:tab w:val="num" w:pos="680"/>
        </w:tabs>
        <w:ind w:left="340" w:hanging="34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EA6065A"/>
    <w:multiLevelType w:val="hybridMultilevel"/>
    <w:tmpl w:val="3D427280"/>
    <w:lvl w:ilvl="0" w:tplc="F6B2B444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7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A149D9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1E5B99"/>
    <w:multiLevelType w:val="hybridMultilevel"/>
    <w:tmpl w:val="A726CD90"/>
    <w:lvl w:ilvl="0" w:tplc="D916D0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605C7EA8"/>
    <w:multiLevelType w:val="hybridMultilevel"/>
    <w:tmpl w:val="D9CCFB08"/>
    <w:lvl w:ilvl="0" w:tplc="47143B44">
      <w:start w:val="1"/>
      <w:numFmt w:val="decimal"/>
      <w:pStyle w:val="formularz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70407"/>
    <w:multiLevelType w:val="hybridMultilevel"/>
    <w:tmpl w:val="ED14B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697F71AC"/>
    <w:multiLevelType w:val="hybridMultilevel"/>
    <w:tmpl w:val="CC4E70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5F02DE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71026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8">
    <w:nsid w:val="77F307C4"/>
    <w:multiLevelType w:val="hybridMultilevel"/>
    <w:tmpl w:val="2CFC3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9"/>
  </w:num>
  <w:num w:numId="3">
    <w:abstractNumId w:val="32"/>
  </w:num>
  <w:num w:numId="4">
    <w:abstractNumId w:val="8"/>
  </w:num>
  <w:num w:numId="5">
    <w:abstractNumId w:val="40"/>
  </w:num>
  <w:num w:numId="6">
    <w:abstractNumId w:val="35"/>
  </w:num>
  <w:num w:numId="7">
    <w:abstractNumId w:val="27"/>
  </w:num>
  <w:num w:numId="8">
    <w:abstractNumId w:val="45"/>
  </w:num>
  <w:num w:numId="9">
    <w:abstractNumId w:val="42"/>
  </w:num>
  <w:num w:numId="10">
    <w:abstractNumId w:val="36"/>
  </w:num>
  <w:num w:numId="11">
    <w:abstractNumId w:val="30"/>
  </w:num>
  <w:num w:numId="12">
    <w:abstractNumId w:val="33"/>
  </w:num>
  <w:num w:numId="13">
    <w:abstractNumId w:val="50"/>
  </w:num>
  <w:num w:numId="14">
    <w:abstractNumId w:val="37"/>
  </w:num>
  <w:num w:numId="15">
    <w:abstractNumId w:val="43"/>
  </w:num>
  <w:num w:numId="16">
    <w:abstractNumId w:val="46"/>
  </w:num>
  <w:num w:numId="17">
    <w:abstractNumId w:val="38"/>
  </w:num>
  <w:num w:numId="18">
    <w:abstractNumId w:val="31"/>
  </w:num>
  <w:num w:numId="19">
    <w:abstractNumId w:val="49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41"/>
  </w:num>
  <w:num w:numId="29">
    <w:abstractNumId w:val="48"/>
  </w:num>
  <w:num w:numId="30">
    <w:abstractNumId w:val="47"/>
  </w:num>
  <w:num w:numId="31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D21"/>
    <w:rsid w:val="00042613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13E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81650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B0532"/>
    <w:rsid w:val="000B152F"/>
    <w:rsid w:val="000B35CC"/>
    <w:rsid w:val="000B3FB1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61F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A1B59"/>
    <w:rsid w:val="001A2AF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43FE"/>
    <w:rsid w:val="002348FD"/>
    <w:rsid w:val="00234DD8"/>
    <w:rsid w:val="00237614"/>
    <w:rsid w:val="00241617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524"/>
    <w:rsid w:val="00255DBB"/>
    <w:rsid w:val="00256A34"/>
    <w:rsid w:val="00261988"/>
    <w:rsid w:val="00262B9C"/>
    <w:rsid w:val="00264283"/>
    <w:rsid w:val="002645B7"/>
    <w:rsid w:val="00264BD2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1F9A"/>
    <w:rsid w:val="002E2FAE"/>
    <w:rsid w:val="002E40DC"/>
    <w:rsid w:val="002E498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7178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EB9"/>
    <w:rsid w:val="00424D95"/>
    <w:rsid w:val="00426B26"/>
    <w:rsid w:val="004323AA"/>
    <w:rsid w:val="00432A2C"/>
    <w:rsid w:val="00433615"/>
    <w:rsid w:val="004344FA"/>
    <w:rsid w:val="00436C7B"/>
    <w:rsid w:val="00436F08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040"/>
    <w:rsid w:val="0054223A"/>
    <w:rsid w:val="00542B0F"/>
    <w:rsid w:val="005434FA"/>
    <w:rsid w:val="005440C3"/>
    <w:rsid w:val="00544B7B"/>
    <w:rsid w:val="00546C04"/>
    <w:rsid w:val="00547255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47"/>
    <w:rsid w:val="005941E1"/>
    <w:rsid w:val="005962E9"/>
    <w:rsid w:val="005970BA"/>
    <w:rsid w:val="00597EC4"/>
    <w:rsid w:val="005A0A20"/>
    <w:rsid w:val="005A1657"/>
    <w:rsid w:val="005A3226"/>
    <w:rsid w:val="005A381B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D9D"/>
    <w:rsid w:val="00611655"/>
    <w:rsid w:val="00611754"/>
    <w:rsid w:val="006133E4"/>
    <w:rsid w:val="006140B2"/>
    <w:rsid w:val="0061493F"/>
    <w:rsid w:val="00614B2D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65D5"/>
    <w:rsid w:val="00667184"/>
    <w:rsid w:val="00670C52"/>
    <w:rsid w:val="00671E91"/>
    <w:rsid w:val="0067201B"/>
    <w:rsid w:val="00672243"/>
    <w:rsid w:val="00672D0D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28E7"/>
    <w:rsid w:val="00782B9D"/>
    <w:rsid w:val="00783191"/>
    <w:rsid w:val="00787FAA"/>
    <w:rsid w:val="00790EC9"/>
    <w:rsid w:val="007947B7"/>
    <w:rsid w:val="0079630F"/>
    <w:rsid w:val="00797289"/>
    <w:rsid w:val="007976F2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7CA2"/>
    <w:rsid w:val="00870FCC"/>
    <w:rsid w:val="0087115F"/>
    <w:rsid w:val="008716FF"/>
    <w:rsid w:val="00873659"/>
    <w:rsid w:val="00876A86"/>
    <w:rsid w:val="00876C02"/>
    <w:rsid w:val="008774B5"/>
    <w:rsid w:val="00877CE6"/>
    <w:rsid w:val="0088043D"/>
    <w:rsid w:val="008808E9"/>
    <w:rsid w:val="00880ED3"/>
    <w:rsid w:val="008822E9"/>
    <w:rsid w:val="008824C5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904"/>
    <w:rsid w:val="008B3FCC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5146"/>
    <w:rsid w:val="009E7F7E"/>
    <w:rsid w:val="009F0472"/>
    <w:rsid w:val="009F11E5"/>
    <w:rsid w:val="009F1855"/>
    <w:rsid w:val="009F2771"/>
    <w:rsid w:val="009F317F"/>
    <w:rsid w:val="009F3BB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2298"/>
    <w:rsid w:val="00A54600"/>
    <w:rsid w:val="00A56B6F"/>
    <w:rsid w:val="00A5796B"/>
    <w:rsid w:val="00A57CFF"/>
    <w:rsid w:val="00A609DB"/>
    <w:rsid w:val="00A60BCE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729C"/>
    <w:rsid w:val="00B07D16"/>
    <w:rsid w:val="00B106C7"/>
    <w:rsid w:val="00B12C0C"/>
    <w:rsid w:val="00B14870"/>
    <w:rsid w:val="00B161B4"/>
    <w:rsid w:val="00B174FB"/>
    <w:rsid w:val="00B23E49"/>
    <w:rsid w:val="00B249DD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60D4"/>
    <w:rsid w:val="00BA751D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A52"/>
    <w:rsid w:val="00C16D7C"/>
    <w:rsid w:val="00C17343"/>
    <w:rsid w:val="00C202CE"/>
    <w:rsid w:val="00C20A2D"/>
    <w:rsid w:val="00C21B26"/>
    <w:rsid w:val="00C2249A"/>
    <w:rsid w:val="00C23923"/>
    <w:rsid w:val="00C23F81"/>
    <w:rsid w:val="00C249BD"/>
    <w:rsid w:val="00C257C0"/>
    <w:rsid w:val="00C25B8A"/>
    <w:rsid w:val="00C26464"/>
    <w:rsid w:val="00C277BD"/>
    <w:rsid w:val="00C3393F"/>
    <w:rsid w:val="00C34B0D"/>
    <w:rsid w:val="00C34D19"/>
    <w:rsid w:val="00C40987"/>
    <w:rsid w:val="00C46B35"/>
    <w:rsid w:val="00C47447"/>
    <w:rsid w:val="00C50445"/>
    <w:rsid w:val="00C5117D"/>
    <w:rsid w:val="00C52DC3"/>
    <w:rsid w:val="00C530F9"/>
    <w:rsid w:val="00C55303"/>
    <w:rsid w:val="00C55882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70108"/>
    <w:rsid w:val="00C704FD"/>
    <w:rsid w:val="00C71110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C0D8E"/>
    <w:rsid w:val="00CC1FED"/>
    <w:rsid w:val="00CC4F20"/>
    <w:rsid w:val="00CC5115"/>
    <w:rsid w:val="00CC54EC"/>
    <w:rsid w:val="00CC54EF"/>
    <w:rsid w:val="00CC6338"/>
    <w:rsid w:val="00CC6661"/>
    <w:rsid w:val="00CC7256"/>
    <w:rsid w:val="00CD08A2"/>
    <w:rsid w:val="00CD0EF7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2269"/>
    <w:rsid w:val="00D42F65"/>
    <w:rsid w:val="00D44995"/>
    <w:rsid w:val="00D4792C"/>
    <w:rsid w:val="00D47B60"/>
    <w:rsid w:val="00D47F72"/>
    <w:rsid w:val="00D521CF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6982"/>
    <w:rsid w:val="00DA73CB"/>
    <w:rsid w:val="00DA742D"/>
    <w:rsid w:val="00DA767F"/>
    <w:rsid w:val="00DA7733"/>
    <w:rsid w:val="00DA7A1F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D00E9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E00066"/>
    <w:rsid w:val="00E0055E"/>
    <w:rsid w:val="00E00626"/>
    <w:rsid w:val="00E02A5E"/>
    <w:rsid w:val="00E04AF7"/>
    <w:rsid w:val="00E05BCC"/>
    <w:rsid w:val="00E073D1"/>
    <w:rsid w:val="00E07BF6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391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414"/>
    <w:rsid w:val="00EE5903"/>
    <w:rsid w:val="00EE5B5B"/>
    <w:rsid w:val="00EE66EC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1831"/>
    <w:rsid w:val="00F335AF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Outline List 2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F00665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665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6C12C3"/>
    <w:pPr>
      <w:numPr>
        <w:numId w:val="9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6C12C3"/>
    <w:rPr>
      <w:rFonts w:asciiTheme="minorHAnsi" w:eastAsia="Times New Roman" w:hAnsi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Outline List 2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6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F00665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665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6C12C3"/>
    <w:pPr>
      <w:numPr>
        <w:numId w:val="9"/>
      </w:numPr>
      <w:spacing w:after="60"/>
    </w:pPr>
    <w:rPr>
      <w:rFonts w:asciiTheme="minorHAnsi" w:hAnsiTheme="minorHAnsi"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6C12C3"/>
    <w:rPr>
      <w:rFonts w:asciiTheme="minorHAnsi" w:eastAsia="Times New Roman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8C6D-B1D4-4001-AF75-1A084948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2019-04-08T09:31:00Z</dcterms:created>
  <dcterms:modified xsi:type="dcterms:W3CDTF">2019-04-09T12:05:00Z</dcterms:modified>
</cp:coreProperties>
</file>